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B08D" w14:textId="5B158CD8" w:rsidR="006255F2" w:rsidRDefault="00E449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9E0DD4" wp14:editId="09030B6F">
            <wp:extent cx="6570345" cy="9291411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  <w:proofErr w:type="gramEnd"/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100394FC" w:rsidR="006255F2" w:rsidRPr="004A42F7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  <w:rPr>
          <w:sz w:val="22"/>
        </w:rPr>
      </w:pPr>
      <w:r w:rsidRPr="004A42F7">
        <w:rPr>
          <w:sz w:val="22"/>
        </w:rPr>
        <w:t xml:space="preserve">Запрос цен, регламентируемой настоящей Документацией, является Запросом цен на право заключения договора </w:t>
      </w:r>
      <w:r w:rsidR="00D67D5F">
        <w:rPr>
          <w:sz w:val="22"/>
        </w:rPr>
        <w:t xml:space="preserve">на </w:t>
      </w:r>
      <w:r w:rsidR="00A219D8">
        <w:rPr>
          <w:sz w:val="22"/>
        </w:rPr>
        <w:t>поставку средств индивидуальной защиты</w:t>
      </w:r>
      <w:r w:rsidR="001E537C">
        <w:rPr>
          <w:sz w:val="22"/>
        </w:rPr>
        <w:t xml:space="preserve"> для нужд Фонда</w:t>
      </w:r>
      <w:r w:rsidR="00746E40" w:rsidRPr="004A42F7">
        <w:rPr>
          <w:sz w:val="22"/>
        </w:rPr>
        <w:t xml:space="preserve">. </w:t>
      </w:r>
      <w:r w:rsidRPr="004A42F7">
        <w:rPr>
          <w:sz w:val="22"/>
        </w:rPr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6799E2BE" w:rsidR="00431802" w:rsidRDefault="00B178F1" w:rsidP="00B178F1">
      <w:pPr>
        <w:spacing w:before="20"/>
        <w:ind w:left="567"/>
        <w:jc w:val="both"/>
      </w:pPr>
      <w:r>
        <w:t>4.2.2.2.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5F24997E" w14:textId="70AF3AA4" w:rsidR="0043180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431802">
        <w:t>анкета (форма 4), подписанная руководителем претендента или уполномоченным им лицом.</w:t>
      </w:r>
    </w:p>
    <w:p w14:paraId="1A21533D" w14:textId="0D6990F4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4.2.2.5.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0373C7D2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4A39AAA2" w:rsidR="00A07D5E" w:rsidRDefault="00800AA4" w:rsidP="00800AA4">
      <w:pPr>
        <w:spacing w:before="20"/>
        <w:jc w:val="both"/>
      </w:pPr>
      <w:r>
        <w:t xml:space="preserve">        4.2.2.6.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445E22F3" w:rsidR="00431802" w:rsidRDefault="00800AA4" w:rsidP="00800AA4">
      <w:pPr>
        <w:spacing w:before="20"/>
        <w:jc w:val="both"/>
      </w:pPr>
      <w:r>
        <w:t xml:space="preserve">        4.2.2.7.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12C8589A" w:rsidR="007069C2" w:rsidRDefault="00800AA4" w:rsidP="00800AA4">
      <w:pPr>
        <w:spacing w:before="20"/>
        <w:jc w:val="both"/>
      </w:pPr>
      <w:r>
        <w:t xml:space="preserve">         4.2.2.8.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 w:rsidR="00A07D5E">
        <w:t>,</w:t>
      </w:r>
      <w:proofErr w:type="gramEnd"/>
      <w:r w:rsidR="00A07D5E"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6E56A9FB" w:rsidR="002673A0" w:rsidRDefault="00800AA4" w:rsidP="00800AA4">
      <w:pPr>
        <w:spacing w:before="20"/>
        <w:jc w:val="both"/>
      </w:pPr>
      <w:r>
        <w:t xml:space="preserve">         4.2.2.9.</w:t>
      </w:r>
      <w:r w:rsidR="002673A0">
        <w:t>опись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</w:t>
      </w:r>
      <w:r>
        <w:lastRenderedPageBreak/>
        <w:t>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32FD54BE" w:rsidR="006255F2" w:rsidRPr="002440E8" w:rsidRDefault="0062386B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7A3BE5BF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 xml:space="preserve">ценки Заявок составляется в одном экземпляре, </w:t>
      </w:r>
      <w:r>
        <w:lastRenderedPageBreak/>
        <w:t>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13B520CD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 xml:space="preserve">договора </w:t>
      </w:r>
      <w:r w:rsidR="00C3625E">
        <w:t>на</w:t>
      </w:r>
      <w:r w:rsidR="001E537C" w:rsidRPr="009A1068">
        <w:t xml:space="preserve"> </w:t>
      </w:r>
      <w:r w:rsidR="00C3625E" w:rsidRPr="00C3625E">
        <w:t>поставку средств индивидуальной защиты</w:t>
      </w:r>
      <w:r w:rsidR="001E537C">
        <w:t xml:space="preserve"> 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37459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37459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28374541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 xml:space="preserve">ул. </w:t>
            </w:r>
            <w:proofErr w:type="gramStart"/>
            <w:r w:rsidR="00BE448D">
              <w:t>Тобольская</w:t>
            </w:r>
            <w:proofErr w:type="gramEnd"/>
            <w:r w:rsidR="00BE448D">
              <w:t>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1281413F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</w:t>
            </w:r>
            <w:r w:rsidR="00D41F80">
              <w:t>3</w:t>
            </w:r>
            <w:r w:rsidRPr="008657E6">
              <w:t xml:space="preserve"> </w:t>
            </w:r>
          </w:p>
          <w:p w14:paraId="490F95BA" w14:textId="475CF628" w:rsidR="006255F2" w:rsidRPr="00FF744F" w:rsidRDefault="006255F2" w:rsidP="00D41F80">
            <w:pPr>
              <w:jc w:val="both"/>
            </w:pPr>
            <w:r w:rsidRPr="00FF744F">
              <w:t xml:space="preserve">Адрес электронной почты: </w:t>
            </w:r>
            <w:hyperlink r:id="rId10" w:history="1">
              <w:r w:rsidR="00D41F80" w:rsidRPr="00567F81">
                <w:rPr>
                  <w:rStyle w:val="ae"/>
                  <w:lang w:val="en-US"/>
                </w:rPr>
                <w:t>dsp</w:t>
              </w:r>
              <w:r w:rsidR="00D41F80" w:rsidRPr="00567F81">
                <w:rPr>
                  <w:rStyle w:val="ae"/>
                </w:rPr>
                <w:t>.0110@</w:t>
              </w:r>
              <w:r w:rsidR="00D41F80" w:rsidRPr="00567F81">
                <w:rPr>
                  <w:rStyle w:val="ae"/>
                  <w:lang w:val="en-US"/>
                </w:rPr>
                <w:t>mail</w:t>
              </w:r>
              <w:r w:rsidR="00D41F80" w:rsidRPr="00567F81">
                <w:rPr>
                  <w:rStyle w:val="ae"/>
                </w:rPr>
                <w:t>.</w:t>
              </w:r>
              <w:proofErr w:type="spellStart"/>
              <w:r w:rsidR="00D41F80" w:rsidRPr="00567F81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</w:tc>
      </w:tr>
      <w:tr w:rsidR="006255F2" w14:paraId="25D905C3" w14:textId="77777777" w:rsidTr="00F37459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386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F37459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386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F37459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37459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120073DF" w14:textId="00847090" w:rsidR="00493154" w:rsidRPr="00366882" w:rsidRDefault="006255F2" w:rsidP="0096046D">
            <w:pPr>
              <w:jc w:val="both"/>
            </w:pPr>
            <w:proofErr w:type="gramStart"/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</w:t>
            </w:r>
            <w:proofErr w:type="gramEnd"/>
            <w:r w:rsidR="00493154" w:rsidRPr="00366882">
              <w:rPr>
                <w:b/>
              </w:rPr>
              <w:t xml:space="preserve">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spellStart"/>
            <w:r w:rsidR="00AF4058">
              <w:rPr>
                <w:b/>
              </w:rPr>
              <w:t>эт</w:t>
            </w:r>
            <w:proofErr w:type="spellEnd"/>
            <w:r w:rsidR="00AF4058">
              <w:rPr>
                <w:b/>
              </w:rPr>
              <w:t>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1E9BC9FF" w:rsidR="006255F2" w:rsidRPr="00366882" w:rsidRDefault="006255F2" w:rsidP="009F2C25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C3625E">
              <w:t>6</w:t>
            </w:r>
            <w:r w:rsidR="00366882" w:rsidRPr="00366882">
              <w:t xml:space="preserve"> часов 0</w:t>
            </w:r>
            <w:r w:rsidRPr="00366882">
              <w:t>0 минут «</w:t>
            </w:r>
            <w:r w:rsidR="0067418F">
              <w:t>03» июля</w:t>
            </w:r>
            <w:r w:rsidR="004954B5" w:rsidRPr="00366882">
              <w:t xml:space="preserve"> </w:t>
            </w:r>
            <w:r w:rsidRPr="00366882">
              <w:t>2014 года  до</w:t>
            </w:r>
            <w:r w:rsidR="001E537C">
              <w:t xml:space="preserve"> </w:t>
            </w:r>
            <w:r w:rsidR="001E537C" w:rsidRPr="0067418F">
              <w:t>1</w:t>
            </w:r>
            <w:r w:rsidR="009F2C25">
              <w:t>6</w:t>
            </w:r>
            <w:r w:rsidR="00366882" w:rsidRPr="00366882">
              <w:t xml:space="preserve"> часов 0</w:t>
            </w:r>
            <w:r w:rsidRPr="00366882">
              <w:t>0 минут «</w:t>
            </w:r>
            <w:r w:rsidR="00C3625E">
              <w:t>10</w:t>
            </w:r>
            <w:r w:rsidR="0067418F">
              <w:t>» июля</w:t>
            </w:r>
            <w:r w:rsidR="004954B5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F37459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7029E86F" w14:textId="0FDC47DF" w:rsidR="00C5308F" w:rsidRPr="00366882" w:rsidRDefault="001E537C" w:rsidP="009F2C25">
            <w:pPr>
              <w:jc w:val="both"/>
            </w:pPr>
            <w:r w:rsidRPr="0067418F">
              <w:t>«</w:t>
            </w:r>
            <w:r w:rsidR="00C3625E">
              <w:t>10</w:t>
            </w:r>
            <w:r w:rsidR="00AC156C" w:rsidRPr="0067418F">
              <w:t xml:space="preserve">» </w:t>
            </w:r>
            <w:r w:rsidRPr="0067418F">
              <w:t>июля</w:t>
            </w:r>
            <w:r>
              <w:t xml:space="preserve"> 2014 года в </w:t>
            </w:r>
            <w:r w:rsidRPr="0067418F">
              <w:t>1</w:t>
            </w:r>
            <w:r w:rsidR="009F2C25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 xml:space="preserve">194044, г. Санкт-Петербург, ул. </w:t>
            </w:r>
            <w:proofErr w:type="gramStart"/>
            <w:r w:rsidR="00493154" w:rsidRPr="00366882">
              <w:t>Тобольская</w:t>
            </w:r>
            <w:proofErr w:type="gramEnd"/>
            <w:r w:rsidR="00493154" w:rsidRPr="00366882">
              <w:t>, д. 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AF4058">
              <w:t xml:space="preserve">. </w:t>
            </w:r>
            <w:proofErr w:type="spellStart"/>
            <w:r w:rsidR="00AF4058">
              <w:t>конф</w:t>
            </w:r>
            <w:proofErr w:type="gramStart"/>
            <w:r w:rsidR="00AF4058">
              <w:t>.з</w:t>
            </w:r>
            <w:proofErr w:type="gramEnd"/>
            <w:r w:rsidR="00AF4058">
              <w:t>ал</w:t>
            </w:r>
            <w:proofErr w:type="spellEnd"/>
            <w:r w:rsidR="00493154" w:rsidRPr="00366882">
              <w:t>;</w:t>
            </w:r>
          </w:p>
        </w:tc>
      </w:tr>
      <w:tr w:rsidR="006255F2" w14:paraId="55AA613E" w14:textId="77777777" w:rsidTr="00F37459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386" w:type="dxa"/>
          </w:tcPr>
          <w:p w14:paraId="0B018DD2" w14:textId="10BDF39B" w:rsidR="006255F2" w:rsidRPr="00366882" w:rsidRDefault="006255F2" w:rsidP="009F2C2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1E537C" w:rsidRPr="0067418F">
              <w:t>2</w:t>
            </w:r>
            <w:r w:rsidR="00173472" w:rsidRPr="0067418F">
              <w:t xml:space="preserve">:00 </w:t>
            </w:r>
            <w:r w:rsidRPr="0067418F">
              <w:t>«</w:t>
            </w:r>
            <w:r w:rsidR="00C3625E">
              <w:t>11</w:t>
            </w:r>
            <w:r w:rsidRPr="0067418F">
              <w:t xml:space="preserve">» </w:t>
            </w:r>
            <w:r w:rsidR="00366882" w:rsidRPr="0067418F">
              <w:t>июл</w:t>
            </w:r>
            <w:r w:rsidR="000C5539" w:rsidRPr="0067418F">
              <w:t>я</w:t>
            </w:r>
            <w:r w:rsidR="004954B5" w:rsidRPr="00366882">
              <w:t xml:space="preserve"> </w:t>
            </w:r>
            <w:r w:rsidRPr="00366882">
              <w:t xml:space="preserve">2014 года по адресу Организатору закупки: </w:t>
            </w:r>
            <w:r w:rsidR="00493154" w:rsidRPr="00366882">
              <w:t xml:space="preserve">194044, г. Санкт-Петербург, ул. </w:t>
            </w:r>
            <w:proofErr w:type="gramStart"/>
            <w:r w:rsidR="00493154" w:rsidRPr="00366882">
              <w:t>Тобольская</w:t>
            </w:r>
            <w:proofErr w:type="gramEnd"/>
            <w:r w:rsidR="00493154" w:rsidRPr="00366882">
              <w:t>, д.6,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C3625E">
              <w:t>.;</w:t>
            </w:r>
          </w:p>
        </w:tc>
      </w:tr>
      <w:tr w:rsidR="006255F2" w14:paraId="448CE5DB" w14:textId="77777777" w:rsidTr="00F37459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 xml:space="preserve">194044, г. Санкт-Петербург, ул. </w:t>
            </w:r>
            <w:proofErr w:type="gramStart"/>
            <w:r w:rsidR="00493154" w:rsidRPr="00366882">
              <w:t>Тобольская</w:t>
            </w:r>
            <w:proofErr w:type="gramEnd"/>
            <w:r w:rsidR="00493154" w:rsidRPr="00366882">
              <w:t>, д. 6, лит. А;</w:t>
            </w:r>
          </w:p>
        </w:tc>
      </w:tr>
      <w:tr w:rsidR="006255F2" w14:paraId="243A3DFB" w14:textId="77777777" w:rsidTr="00F37459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0BFC1F0E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</w:p>
        </w:tc>
      </w:tr>
      <w:tr w:rsidR="006255F2" w14:paraId="68F15594" w14:textId="77777777" w:rsidTr="00F37459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21E07BB5" w:rsidR="006255F2" w:rsidRPr="00BD4C18" w:rsidRDefault="00BD4C18" w:rsidP="00027DA6">
            <w:pPr>
              <w:jc w:val="both"/>
              <w:rPr>
                <w:b/>
              </w:rPr>
            </w:pPr>
            <w:r w:rsidRPr="00761B54">
              <w:rPr>
                <w:b/>
              </w:rPr>
              <w:t>1 </w:t>
            </w:r>
            <w:r w:rsidR="00761B54" w:rsidRPr="00761B54">
              <w:rPr>
                <w:b/>
              </w:rPr>
              <w:t>0</w:t>
            </w:r>
            <w:r w:rsidR="00027DA6">
              <w:rPr>
                <w:b/>
              </w:rPr>
              <w:t>4</w:t>
            </w:r>
            <w:r w:rsidR="00761B54" w:rsidRPr="00761B54">
              <w:rPr>
                <w:b/>
              </w:rPr>
              <w:t>0</w:t>
            </w:r>
            <w:r w:rsidRPr="00761B54">
              <w:rPr>
                <w:b/>
              </w:rPr>
              <w:t xml:space="preserve"> 000</w:t>
            </w:r>
            <w:r w:rsidR="001E537C" w:rsidRPr="00761B54">
              <w:rPr>
                <w:b/>
              </w:rPr>
              <w:t xml:space="preserve"> (</w:t>
            </w:r>
            <w:r w:rsidRPr="00761B54">
              <w:rPr>
                <w:b/>
              </w:rPr>
              <w:t xml:space="preserve">Один миллион </w:t>
            </w:r>
            <w:r w:rsidR="00027DA6">
              <w:rPr>
                <w:b/>
              </w:rPr>
              <w:t>сорок</w:t>
            </w:r>
            <w:r w:rsidRPr="00761B54">
              <w:rPr>
                <w:b/>
              </w:rPr>
              <w:t xml:space="preserve"> ты</w:t>
            </w:r>
            <w:r w:rsidR="001E537C" w:rsidRPr="00761B54">
              <w:rPr>
                <w:b/>
              </w:rPr>
              <w:t xml:space="preserve">сяч) рублей </w:t>
            </w:r>
            <w:r w:rsidRPr="00761B54">
              <w:rPr>
                <w:b/>
              </w:rPr>
              <w:t>00 копеек</w:t>
            </w:r>
            <w:r w:rsidR="00366882" w:rsidRPr="00761B54">
              <w:rPr>
                <w:b/>
              </w:rPr>
              <w:t xml:space="preserve">, </w:t>
            </w:r>
            <w:r w:rsidR="0073134C">
              <w:rPr>
                <w:b/>
              </w:rPr>
              <w:t>с</w:t>
            </w:r>
            <w:r w:rsidR="00761B54" w:rsidRPr="00761B54">
              <w:rPr>
                <w:b/>
              </w:rPr>
              <w:t xml:space="preserve"> Н</w:t>
            </w:r>
            <w:r w:rsidR="00366882" w:rsidRPr="00761B54">
              <w:rPr>
                <w:b/>
              </w:rPr>
              <w:t>ДС</w:t>
            </w:r>
            <w:r w:rsidR="00761B54" w:rsidRPr="00761B54">
              <w:rPr>
                <w:b/>
              </w:rPr>
              <w:t>.</w:t>
            </w:r>
          </w:p>
        </w:tc>
      </w:tr>
      <w:tr w:rsidR="006255F2" w14:paraId="3B8F3639" w14:textId="77777777" w:rsidTr="00F37459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3119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 xml:space="preserve">Сведения о валюте, используемой для </w:t>
            </w:r>
            <w:r>
              <w:lastRenderedPageBreak/>
              <w:t>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37459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</w:t>
            </w:r>
            <w:r w:rsidR="003F6621">
              <w:t>2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37459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37459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3119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37459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3119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F37459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3119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F37459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F37459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794C2CD" w14:textId="77777777" w:rsidR="00DA0197" w:rsidRPr="00086E27" w:rsidRDefault="00DA0197" w:rsidP="00DA0197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 w:rsidRPr="00086E27">
        <w:rPr>
          <w:rFonts w:ascii="Times New Roman" w:hAnsi="Times New Roman"/>
          <w:b/>
          <w:sz w:val="24"/>
          <w:szCs w:val="24"/>
        </w:rPr>
        <w:t>Предмет договора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86E27">
        <w:rPr>
          <w:rFonts w:ascii="Times New Roman" w:hAnsi="Times New Roman"/>
          <w:sz w:val="24"/>
          <w:szCs w:val="24"/>
        </w:rPr>
        <w:t>поставк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средств индивидуальной защиты (далее – </w:t>
      </w:r>
      <w:r w:rsidRPr="00086E27">
        <w:rPr>
          <w:rFonts w:ascii="Times New Roman" w:hAnsi="Times New Roman"/>
          <w:b/>
          <w:sz w:val="24"/>
          <w:szCs w:val="24"/>
        </w:rPr>
        <w:t>Товар)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средствам индивидуальной защиты, согласно Приложению  1 к настоящему Техническому заданию, для нужд Некоммерческой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 xml:space="preserve">региональный оператор капитального ремонта общего имущества в многоквартирных домах» </w:t>
      </w:r>
      <w:r w:rsidRPr="00086E27">
        <w:rPr>
          <w:rFonts w:ascii="Times New Roman" w:hAnsi="Times New Roman"/>
          <w:sz w:val="24"/>
          <w:szCs w:val="24"/>
        </w:rPr>
        <w:t xml:space="preserve"> в 2014 году (далее – </w:t>
      </w:r>
      <w:r w:rsidRPr="00086E27">
        <w:rPr>
          <w:rFonts w:ascii="Times New Roman" w:hAnsi="Times New Roman"/>
          <w:b/>
          <w:sz w:val="24"/>
          <w:szCs w:val="24"/>
        </w:rPr>
        <w:t>Заказчик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51021C92" w14:textId="77777777" w:rsidR="00DA0197" w:rsidRDefault="00DA0197" w:rsidP="00DA0197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90EEEAB" w14:textId="0CF49112" w:rsidR="00DA0197" w:rsidRDefault="00DA0197" w:rsidP="00DA0197">
      <w:pPr>
        <w:pStyle w:val="afff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p w14:paraId="2CE709F6" w14:textId="77777777" w:rsidR="00DA0197" w:rsidRDefault="00DA0197" w:rsidP="00DA0197">
      <w:pPr>
        <w:pStyle w:val="afff7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sz w:val="24"/>
          <w:szCs w:val="24"/>
        </w:rPr>
        <w:t xml:space="preserve">Сводная таблица </w:t>
      </w:r>
      <w:proofErr w:type="gramStart"/>
      <w:r w:rsidRPr="00214B56">
        <w:rPr>
          <w:rFonts w:ascii="Times New Roman" w:hAnsi="Times New Roman"/>
          <w:sz w:val="24"/>
          <w:szCs w:val="24"/>
        </w:rPr>
        <w:t>функциональных</w:t>
      </w:r>
      <w:proofErr w:type="gramEnd"/>
      <w:r w:rsidRPr="00214B56">
        <w:rPr>
          <w:rFonts w:ascii="Times New Roman" w:hAnsi="Times New Roman"/>
          <w:sz w:val="24"/>
          <w:szCs w:val="24"/>
        </w:rPr>
        <w:t xml:space="preserve">, технических и </w:t>
      </w:r>
    </w:p>
    <w:p w14:paraId="3675F52A" w14:textId="77777777" w:rsidR="00DA0197" w:rsidRPr="003D18E6" w:rsidRDefault="00DA0197" w:rsidP="00DA0197">
      <w:pPr>
        <w:pStyle w:val="afff7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sz w:val="24"/>
          <w:szCs w:val="24"/>
        </w:rPr>
        <w:t>прочих характеристик средств индивидуальной защиты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fff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819"/>
        <w:gridCol w:w="1134"/>
      </w:tblGrid>
      <w:tr w:rsidR="00DA0197" w14:paraId="3946CCDE" w14:textId="77777777" w:rsidTr="00DA0197">
        <w:tc>
          <w:tcPr>
            <w:tcW w:w="675" w:type="dxa"/>
          </w:tcPr>
          <w:p w14:paraId="664B1B15" w14:textId="77777777" w:rsidR="00DA0197" w:rsidRDefault="00DA0197" w:rsidP="00DA0197">
            <w:pPr>
              <w:ind w:firstLine="142"/>
              <w:jc w:val="center"/>
            </w:pPr>
            <w:r w:rsidRPr="00FB46FF">
              <w:rPr>
                <w:b/>
                <w:lang w:val="en-US"/>
              </w:rPr>
              <w:t xml:space="preserve">N </w:t>
            </w:r>
            <w:r w:rsidRPr="00FB46FF">
              <w:rPr>
                <w:b/>
              </w:rPr>
              <w:t>п/п</w:t>
            </w:r>
          </w:p>
        </w:tc>
        <w:tc>
          <w:tcPr>
            <w:tcW w:w="3119" w:type="dxa"/>
          </w:tcPr>
          <w:p w14:paraId="6A5AD1C3" w14:textId="77777777" w:rsidR="00DA0197" w:rsidRDefault="00DA0197" w:rsidP="00DA0197">
            <w:pPr>
              <w:ind w:left="176" w:right="176" w:firstLine="0"/>
              <w:jc w:val="center"/>
            </w:pPr>
            <w:r w:rsidRPr="00FB46FF">
              <w:rPr>
                <w:b/>
              </w:rPr>
              <w:t>Наименования средств индивидуальной защиты</w:t>
            </w:r>
          </w:p>
        </w:tc>
        <w:tc>
          <w:tcPr>
            <w:tcW w:w="4819" w:type="dxa"/>
          </w:tcPr>
          <w:p w14:paraId="392E1D93" w14:textId="77777777" w:rsidR="00DA0197" w:rsidRDefault="00DA0197" w:rsidP="00DA0197">
            <w:pPr>
              <w:ind w:left="175" w:right="175" w:firstLine="0"/>
              <w:jc w:val="center"/>
            </w:pPr>
            <w:r w:rsidRPr="00FB46FF">
              <w:rPr>
                <w:b/>
              </w:rPr>
              <w:t>Характеристики</w:t>
            </w:r>
          </w:p>
        </w:tc>
        <w:tc>
          <w:tcPr>
            <w:tcW w:w="1134" w:type="dxa"/>
          </w:tcPr>
          <w:p w14:paraId="39317448" w14:textId="77777777" w:rsidR="00DA0197" w:rsidRDefault="00DA0197" w:rsidP="00DA0197">
            <w:pPr>
              <w:ind w:firstLine="34"/>
              <w:jc w:val="center"/>
            </w:pPr>
            <w:r w:rsidRPr="00FB46FF">
              <w:rPr>
                <w:b/>
              </w:rPr>
              <w:t>Количество (шт.)</w:t>
            </w:r>
          </w:p>
        </w:tc>
      </w:tr>
      <w:tr w:rsidR="00DA0197" w14:paraId="4B9830C7" w14:textId="77777777" w:rsidTr="00DA0197">
        <w:tc>
          <w:tcPr>
            <w:tcW w:w="675" w:type="dxa"/>
          </w:tcPr>
          <w:p w14:paraId="6C2E2AE6" w14:textId="77777777" w:rsidR="00DA0197" w:rsidRDefault="00DA0197" w:rsidP="00DA0197">
            <w:pPr>
              <w:ind w:firstLine="142"/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4230B9FB" w14:textId="77777777" w:rsidR="00DA0197" w:rsidRDefault="00DA0197" w:rsidP="00DA0197">
            <w:pPr>
              <w:ind w:left="176" w:right="176" w:firstLine="0"/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625BB8E9" w14:textId="77777777" w:rsidR="00DA0197" w:rsidRDefault="00DA0197" w:rsidP="00DA0197">
            <w:pPr>
              <w:ind w:left="175" w:right="175" w:firstLine="0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3D19D9B" w14:textId="77777777" w:rsidR="00DA0197" w:rsidRDefault="00DA0197" w:rsidP="00DA0197">
            <w:pPr>
              <w:ind w:firstLine="34"/>
              <w:jc w:val="center"/>
            </w:pPr>
            <w:r>
              <w:t>4</w:t>
            </w:r>
          </w:p>
        </w:tc>
      </w:tr>
      <w:tr w:rsidR="00DA0197" w14:paraId="4DFE8A5E" w14:textId="77777777" w:rsidTr="00DA0197">
        <w:tc>
          <w:tcPr>
            <w:tcW w:w="675" w:type="dxa"/>
          </w:tcPr>
          <w:p w14:paraId="28942AAB" w14:textId="77777777" w:rsidR="00DA0197" w:rsidRDefault="00DA0197" w:rsidP="00DA0197">
            <w:pPr>
              <w:ind w:firstLine="142"/>
            </w:pPr>
            <w:r>
              <w:t>1</w:t>
            </w:r>
          </w:p>
        </w:tc>
        <w:tc>
          <w:tcPr>
            <w:tcW w:w="3119" w:type="dxa"/>
          </w:tcPr>
          <w:p w14:paraId="5735BCEF" w14:textId="77777777" w:rsidR="00DA0197" w:rsidRDefault="00DA0197" w:rsidP="00DA0197">
            <w:pPr>
              <w:ind w:left="176" w:right="176" w:firstLine="0"/>
            </w:pPr>
            <w:r w:rsidRPr="00FB46FF">
              <w:t>Костюм для защиты от производственных загрязнений и механических воздействий (полукомбинезон с курткой)</w:t>
            </w:r>
          </w:p>
        </w:tc>
        <w:tc>
          <w:tcPr>
            <w:tcW w:w="4819" w:type="dxa"/>
          </w:tcPr>
          <w:p w14:paraId="439DFC5C" w14:textId="77777777" w:rsidR="00DA0197" w:rsidRPr="00FB46FF" w:rsidRDefault="00DA0197" w:rsidP="00DA0197">
            <w:pPr>
              <w:ind w:left="175" w:right="175" w:firstLine="0"/>
            </w:pPr>
            <w:r w:rsidRPr="00FB46FF">
              <w:t>Функциональные характеристики:</w:t>
            </w:r>
          </w:p>
          <w:p w14:paraId="1EE71F9A" w14:textId="77777777" w:rsidR="00DA0197" w:rsidRPr="00FB46FF" w:rsidRDefault="00DA0197" w:rsidP="00DA0197">
            <w:pPr>
              <w:ind w:left="175" w:right="175" w:firstLine="0"/>
            </w:pPr>
            <w:r w:rsidRPr="00FB46FF">
              <w:t>- наличие функциональных карманов (для сре</w:t>
            </w:r>
            <w:proofErr w:type="gramStart"/>
            <w:r w:rsidRPr="00FB46FF">
              <w:t>дств св</w:t>
            </w:r>
            <w:proofErr w:type="gramEnd"/>
            <w:r w:rsidRPr="00FB46FF">
              <w:t>язи, инструмента, шариковых ручек и т.п.);</w:t>
            </w:r>
          </w:p>
          <w:p w14:paraId="23B42A0B" w14:textId="77777777" w:rsidR="00DA0197" w:rsidRPr="00FB46FF" w:rsidRDefault="00DA0197" w:rsidP="00DA0197">
            <w:pPr>
              <w:ind w:left="175" w:right="175" w:firstLine="0"/>
            </w:pPr>
            <w:r w:rsidRPr="00FB46FF">
              <w:t>- карманы на липучках (молниях);</w:t>
            </w:r>
          </w:p>
          <w:p w14:paraId="51BDAC54" w14:textId="77777777" w:rsidR="00DA0197" w:rsidRPr="00FB46FF" w:rsidRDefault="00DA0197" w:rsidP="00DA0197">
            <w:pPr>
              <w:ind w:left="175" w:right="175" w:firstLine="0"/>
            </w:pPr>
            <w:r w:rsidRPr="00FB46FF">
              <w:t>- вставки из светоотражающего материала (на груди и на спине);</w:t>
            </w:r>
          </w:p>
          <w:p w14:paraId="74890587" w14:textId="77777777" w:rsidR="00DA0197" w:rsidRPr="00FB46FF" w:rsidRDefault="00DA0197" w:rsidP="00DA0197">
            <w:pPr>
              <w:ind w:left="175" w:right="175" w:firstLine="0"/>
            </w:pPr>
            <w:r w:rsidRPr="00FB46FF">
              <w:t>- рукава с манжетами;</w:t>
            </w:r>
          </w:p>
          <w:p w14:paraId="47A60547" w14:textId="77777777" w:rsidR="00DA0197" w:rsidRPr="00FB46FF" w:rsidRDefault="00DA0197" w:rsidP="00DA0197">
            <w:pPr>
              <w:ind w:left="175" w:right="175" w:firstLine="0"/>
            </w:pPr>
            <w:r w:rsidRPr="00FB46FF">
              <w:t>- ветрозащитная планка на липучках;</w:t>
            </w:r>
          </w:p>
          <w:p w14:paraId="47254ABC" w14:textId="77777777" w:rsidR="00DA0197" w:rsidRPr="00FB46FF" w:rsidRDefault="00DA0197" w:rsidP="00DA0197">
            <w:pPr>
              <w:ind w:left="175" w:right="175" w:firstLine="0"/>
            </w:pPr>
            <w:r w:rsidRPr="00FB46FF">
              <w:t>- эластичная тесьма на поясе;</w:t>
            </w:r>
          </w:p>
          <w:p w14:paraId="7CB0F53F" w14:textId="77777777" w:rsidR="00DA0197" w:rsidRPr="00FB46FF" w:rsidRDefault="00DA0197" w:rsidP="00DA0197">
            <w:pPr>
              <w:ind w:left="175" w:right="175" w:firstLine="0"/>
            </w:pPr>
            <w:r w:rsidRPr="00FB46FF">
              <w:t>- усиленные накладки на коленях.</w:t>
            </w:r>
          </w:p>
          <w:p w14:paraId="2BBD61C2" w14:textId="77777777" w:rsidR="00DA0197" w:rsidRPr="00FB46FF" w:rsidRDefault="00DA0197" w:rsidP="00DA0197">
            <w:pPr>
              <w:ind w:left="175" w:right="175" w:firstLine="0"/>
            </w:pPr>
            <w:r w:rsidRPr="00FB46FF">
              <w:t>Ткань:</w:t>
            </w:r>
          </w:p>
          <w:p w14:paraId="1B5C0A4C" w14:textId="77777777" w:rsidR="00DA0197" w:rsidRPr="00FB46FF" w:rsidRDefault="00DA0197" w:rsidP="00DA0197">
            <w:pPr>
              <w:ind w:left="175" w:right="175" w:firstLine="0"/>
            </w:pPr>
            <w:r w:rsidRPr="00FB46FF">
              <w:t>- смешанный состав 65% полиэстер, 35% хлопок;</w:t>
            </w:r>
          </w:p>
          <w:p w14:paraId="3503CFA4" w14:textId="77777777" w:rsidR="00DA0197" w:rsidRDefault="00DA0197" w:rsidP="00DA0197">
            <w:pPr>
              <w:ind w:left="175" w:right="175" w:firstLine="0"/>
            </w:pPr>
            <w:r w:rsidRPr="00FB46FF">
              <w:t>- влагоотталкивающая пропитка материала.</w:t>
            </w:r>
          </w:p>
          <w:p w14:paraId="6E418BBC" w14:textId="77777777" w:rsidR="00DA0197" w:rsidRPr="0095438E" w:rsidRDefault="00DA0197" w:rsidP="00DA0197">
            <w:pPr>
              <w:ind w:left="175" w:right="175" w:firstLine="0"/>
            </w:pPr>
          </w:p>
        </w:tc>
        <w:tc>
          <w:tcPr>
            <w:tcW w:w="1134" w:type="dxa"/>
          </w:tcPr>
          <w:p w14:paraId="639A9E3C" w14:textId="77777777" w:rsidR="00DA0197" w:rsidRDefault="00DA0197" w:rsidP="00DA0197">
            <w:pPr>
              <w:ind w:firstLine="34"/>
            </w:pPr>
            <w:r w:rsidRPr="00FB46FF">
              <w:t>80</w:t>
            </w:r>
          </w:p>
          <w:p w14:paraId="3DB55636" w14:textId="77777777" w:rsidR="00DA0197" w:rsidRDefault="00DA0197" w:rsidP="00DA0197">
            <w:pPr>
              <w:ind w:firstLine="34"/>
            </w:pPr>
          </w:p>
          <w:p w14:paraId="70B93D77" w14:textId="77777777" w:rsidR="00DA0197" w:rsidRDefault="00DA0197" w:rsidP="00DA0197">
            <w:pPr>
              <w:ind w:firstLine="34"/>
            </w:pPr>
          </w:p>
          <w:p w14:paraId="0D77F4FF" w14:textId="77777777" w:rsidR="00DA0197" w:rsidRPr="0095438E" w:rsidRDefault="00DA0197" w:rsidP="00DA0197">
            <w:pPr>
              <w:ind w:firstLine="34"/>
            </w:pPr>
          </w:p>
        </w:tc>
      </w:tr>
      <w:tr w:rsidR="00DA0197" w14:paraId="7BD352AD" w14:textId="77777777" w:rsidTr="00DA0197">
        <w:tc>
          <w:tcPr>
            <w:tcW w:w="675" w:type="dxa"/>
          </w:tcPr>
          <w:p w14:paraId="390F06AD" w14:textId="77777777" w:rsidR="00DA0197" w:rsidRDefault="00DA0197" w:rsidP="00DA0197">
            <w:pPr>
              <w:ind w:firstLine="142"/>
            </w:pPr>
            <w:r>
              <w:t>2</w:t>
            </w:r>
          </w:p>
        </w:tc>
        <w:tc>
          <w:tcPr>
            <w:tcW w:w="3119" w:type="dxa"/>
          </w:tcPr>
          <w:p w14:paraId="107FDC1D" w14:textId="77777777" w:rsidR="00DA0197" w:rsidRPr="00FB46FF" w:rsidRDefault="00DA0197" w:rsidP="00DA0197">
            <w:pPr>
              <w:ind w:left="176" w:right="176" w:firstLine="0"/>
            </w:pPr>
            <w:r w:rsidRPr="00FB46FF">
              <w:t>Ботинки кожаные</w:t>
            </w:r>
          </w:p>
          <w:p w14:paraId="142C0008" w14:textId="77777777" w:rsidR="00DA0197" w:rsidRDefault="00DA0197" w:rsidP="00DA0197">
            <w:pPr>
              <w:tabs>
                <w:tab w:val="left" w:pos="1380"/>
              </w:tabs>
              <w:ind w:left="176" w:right="176" w:firstLine="0"/>
            </w:pPr>
          </w:p>
        </w:tc>
        <w:tc>
          <w:tcPr>
            <w:tcW w:w="4819" w:type="dxa"/>
          </w:tcPr>
          <w:p w14:paraId="7709EEEC" w14:textId="77777777" w:rsidR="00DA0197" w:rsidRPr="00FB46FF" w:rsidRDefault="00DA0197" w:rsidP="00DA0197">
            <w:pPr>
              <w:ind w:left="175" w:right="175" w:firstLine="0"/>
            </w:pPr>
            <w:r w:rsidRPr="00FB46FF">
              <w:t>- устойчивость к скольжению подошвы (при работе на скользких кровлях);</w:t>
            </w:r>
          </w:p>
          <w:p w14:paraId="531FC088" w14:textId="77777777" w:rsidR="00DA0197" w:rsidRPr="00FB46FF" w:rsidRDefault="00DA0197" w:rsidP="00DA0197">
            <w:pPr>
              <w:ind w:left="175" w:right="175" w:firstLine="0"/>
            </w:pPr>
            <w:r w:rsidRPr="00FB46FF">
              <w:t xml:space="preserve">- </w:t>
            </w:r>
            <w:proofErr w:type="gramStart"/>
            <w:r w:rsidRPr="00FB46FF">
              <w:t>композитный</w:t>
            </w:r>
            <w:proofErr w:type="gramEnd"/>
            <w:r w:rsidRPr="00FB46FF">
              <w:t xml:space="preserve"> защитный подносок;</w:t>
            </w:r>
          </w:p>
          <w:p w14:paraId="0429F15C" w14:textId="77777777" w:rsidR="00DA0197" w:rsidRPr="00FB46FF" w:rsidRDefault="00DA0197" w:rsidP="00DA0197">
            <w:pPr>
              <w:ind w:left="175" w:right="175" w:firstLine="0"/>
            </w:pPr>
            <w:r w:rsidRPr="00FB46FF">
              <w:t xml:space="preserve">- композитная </w:t>
            </w:r>
            <w:proofErr w:type="spellStart"/>
            <w:r w:rsidRPr="00FB46FF">
              <w:t>антипрокольная</w:t>
            </w:r>
            <w:proofErr w:type="spellEnd"/>
            <w:r w:rsidRPr="00FB46FF">
              <w:t xml:space="preserve"> стелька без металла;</w:t>
            </w:r>
          </w:p>
          <w:p w14:paraId="581D02A1" w14:textId="77777777" w:rsidR="00DA0197" w:rsidRPr="00FB46FF" w:rsidRDefault="00DA0197" w:rsidP="00DA0197">
            <w:pPr>
              <w:ind w:left="175" w:right="175" w:firstLine="0"/>
            </w:pPr>
            <w:r w:rsidRPr="00FB46FF">
              <w:t>- двойная плотность подошвы;</w:t>
            </w:r>
          </w:p>
          <w:p w14:paraId="6BFABAC5" w14:textId="77777777" w:rsidR="00DA0197" w:rsidRPr="00FB46FF" w:rsidRDefault="00DA0197" w:rsidP="00DA0197">
            <w:pPr>
              <w:ind w:left="175" w:right="175" w:firstLine="0"/>
            </w:pPr>
            <w:r w:rsidRPr="00FB46FF">
              <w:t>- поглощение энергии в пяточной зоне обуви;</w:t>
            </w:r>
          </w:p>
          <w:p w14:paraId="0CDC0112" w14:textId="77777777" w:rsidR="00DA0197" w:rsidRDefault="00DA0197" w:rsidP="00DA0197">
            <w:pPr>
              <w:ind w:left="175" w:right="175" w:firstLine="0"/>
            </w:pPr>
            <w:r w:rsidRPr="00FB46FF">
              <w:t>- без молний.</w:t>
            </w:r>
          </w:p>
        </w:tc>
        <w:tc>
          <w:tcPr>
            <w:tcW w:w="1134" w:type="dxa"/>
          </w:tcPr>
          <w:p w14:paraId="6F21B96C" w14:textId="77777777" w:rsidR="00DA0197" w:rsidRDefault="00DA0197" w:rsidP="00DA0197">
            <w:pPr>
              <w:ind w:firstLine="34"/>
            </w:pPr>
            <w:r w:rsidRPr="00FB46FF">
              <w:t>80</w:t>
            </w:r>
          </w:p>
        </w:tc>
      </w:tr>
      <w:tr w:rsidR="00DA0197" w14:paraId="71450DAE" w14:textId="77777777" w:rsidTr="00DA0197">
        <w:tc>
          <w:tcPr>
            <w:tcW w:w="675" w:type="dxa"/>
          </w:tcPr>
          <w:p w14:paraId="7517AD28" w14:textId="77777777" w:rsidR="00DA0197" w:rsidRDefault="00DA0197" w:rsidP="00DA0197">
            <w:pPr>
              <w:ind w:firstLine="142"/>
            </w:pPr>
            <w:r>
              <w:t>3</w:t>
            </w:r>
          </w:p>
        </w:tc>
        <w:tc>
          <w:tcPr>
            <w:tcW w:w="3119" w:type="dxa"/>
          </w:tcPr>
          <w:p w14:paraId="285AD08B" w14:textId="77777777" w:rsidR="00DA0197" w:rsidRDefault="00DA0197" w:rsidP="00DA0197">
            <w:pPr>
              <w:ind w:left="176" w:right="176" w:firstLine="0"/>
            </w:pPr>
            <w:r w:rsidRPr="00FB46FF">
              <w:t>Сапоги резиновые</w:t>
            </w:r>
          </w:p>
        </w:tc>
        <w:tc>
          <w:tcPr>
            <w:tcW w:w="4819" w:type="dxa"/>
          </w:tcPr>
          <w:p w14:paraId="3EFF2576" w14:textId="77777777" w:rsidR="00DA0197" w:rsidRPr="00FB46FF" w:rsidRDefault="00DA0197" w:rsidP="00DA0197">
            <w:pPr>
              <w:ind w:left="175" w:right="175" w:firstLine="0"/>
            </w:pPr>
            <w:r w:rsidRPr="00FB46FF">
              <w:t>- до колена</w:t>
            </w:r>
            <w:r>
              <w:t xml:space="preserve"> и </w:t>
            </w:r>
            <w:r w:rsidRPr="00FB46FF">
              <w:t xml:space="preserve"> выше колена;</w:t>
            </w:r>
          </w:p>
          <w:p w14:paraId="5D4CE5D9" w14:textId="25F2CE90" w:rsidR="00DA0197" w:rsidRPr="0067247B" w:rsidRDefault="00DA0197" w:rsidP="00DA0197">
            <w:pPr>
              <w:ind w:left="175" w:right="175" w:firstLine="0"/>
            </w:pPr>
            <w:r w:rsidRPr="00FB46FF">
              <w:t>-</w:t>
            </w:r>
            <w:r>
              <w:t xml:space="preserve"> утепленная вставка-</w:t>
            </w:r>
            <w:r w:rsidRPr="0067247B">
              <w:t xml:space="preserve">чулок </w:t>
            </w:r>
            <w:r w:rsidRPr="00DA0197">
              <w:t xml:space="preserve"> из волокнистого сукна и/или искусственного меха</w:t>
            </w:r>
            <w:r w:rsidRPr="0067247B">
              <w:t>;</w:t>
            </w:r>
          </w:p>
          <w:p w14:paraId="6A1AA8B2" w14:textId="77777777" w:rsidR="00DA0197" w:rsidRPr="00FB46FF" w:rsidRDefault="00DA0197" w:rsidP="00DA0197">
            <w:pPr>
              <w:ind w:left="175" w:right="175" w:firstLine="0"/>
            </w:pPr>
            <w:r w:rsidRPr="00FB46FF">
              <w:t xml:space="preserve">- композитная </w:t>
            </w:r>
            <w:proofErr w:type="spellStart"/>
            <w:r w:rsidRPr="00FB46FF">
              <w:t>антипрокольная</w:t>
            </w:r>
            <w:proofErr w:type="spellEnd"/>
            <w:r w:rsidRPr="00FB46FF">
              <w:t xml:space="preserve"> стелька без металла;</w:t>
            </w:r>
          </w:p>
          <w:p w14:paraId="1BC69FF7" w14:textId="77777777" w:rsidR="00DA0197" w:rsidRDefault="00DA0197" w:rsidP="00DA0197">
            <w:pPr>
              <w:tabs>
                <w:tab w:val="left" w:pos="975"/>
              </w:tabs>
              <w:ind w:left="175" w:right="175" w:firstLine="0"/>
            </w:pPr>
            <w:r w:rsidRPr="00FB46FF">
              <w:t>- утолщенная резина.</w:t>
            </w:r>
          </w:p>
        </w:tc>
        <w:tc>
          <w:tcPr>
            <w:tcW w:w="1134" w:type="dxa"/>
          </w:tcPr>
          <w:p w14:paraId="2DF37E67" w14:textId="77777777" w:rsidR="00DA0197" w:rsidRDefault="00DA0197" w:rsidP="00DA0197">
            <w:pPr>
              <w:ind w:firstLine="34"/>
            </w:pPr>
            <w:r>
              <w:t>30/3</w:t>
            </w:r>
            <w:r w:rsidRPr="00FB46FF">
              <w:t>0</w:t>
            </w:r>
          </w:p>
        </w:tc>
      </w:tr>
      <w:tr w:rsidR="00DA0197" w14:paraId="3FFB4AEB" w14:textId="77777777" w:rsidTr="00DA0197">
        <w:tc>
          <w:tcPr>
            <w:tcW w:w="675" w:type="dxa"/>
          </w:tcPr>
          <w:p w14:paraId="012ACB5E" w14:textId="77777777" w:rsidR="00DA0197" w:rsidRDefault="00DA0197" w:rsidP="00DA0197">
            <w:pPr>
              <w:ind w:firstLine="142"/>
            </w:pPr>
            <w:r>
              <w:t>4</w:t>
            </w:r>
          </w:p>
        </w:tc>
        <w:tc>
          <w:tcPr>
            <w:tcW w:w="3119" w:type="dxa"/>
          </w:tcPr>
          <w:p w14:paraId="61C89210" w14:textId="77777777" w:rsidR="00DA0197" w:rsidRDefault="00DA0197" w:rsidP="00DA0197">
            <w:pPr>
              <w:ind w:left="176" w:right="176" w:firstLine="0"/>
            </w:pPr>
            <w:r w:rsidRPr="00FB46FF">
              <w:t>Очки защитные</w:t>
            </w:r>
          </w:p>
        </w:tc>
        <w:tc>
          <w:tcPr>
            <w:tcW w:w="4819" w:type="dxa"/>
          </w:tcPr>
          <w:p w14:paraId="66986380" w14:textId="77777777" w:rsidR="00DA0197" w:rsidRPr="00FB46FF" w:rsidRDefault="00DA0197" w:rsidP="00DA0197">
            <w:pPr>
              <w:ind w:left="175" w:right="175" w:firstLine="0"/>
            </w:pPr>
            <w:r w:rsidRPr="00FB46FF">
              <w:t>- защита от УФ излучения;</w:t>
            </w:r>
          </w:p>
          <w:p w14:paraId="7F2E1C2F" w14:textId="77777777" w:rsidR="00DA0197" w:rsidRPr="00FB46FF" w:rsidRDefault="00DA0197" w:rsidP="00DA0197">
            <w:pPr>
              <w:ind w:left="175" w:right="175" w:firstLine="0"/>
            </w:pPr>
            <w:r w:rsidRPr="00FB46FF">
              <w:t xml:space="preserve">- </w:t>
            </w:r>
            <w:proofErr w:type="spellStart"/>
            <w:r w:rsidRPr="00FB46FF">
              <w:t>незапотевающая</w:t>
            </w:r>
            <w:proofErr w:type="spellEnd"/>
            <w:r w:rsidRPr="00FB46FF">
              <w:t xml:space="preserve"> линза;</w:t>
            </w:r>
          </w:p>
          <w:p w14:paraId="26FC2C7D" w14:textId="77777777" w:rsidR="00DA0197" w:rsidRPr="00FB46FF" w:rsidRDefault="00DA0197" w:rsidP="00DA0197">
            <w:pPr>
              <w:ind w:left="175" w:right="175" w:firstLine="0"/>
            </w:pPr>
            <w:r w:rsidRPr="00FB46FF">
              <w:t>- защита от летящих частиц;</w:t>
            </w:r>
          </w:p>
          <w:p w14:paraId="3343832A" w14:textId="77777777" w:rsidR="00DA0197" w:rsidRPr="00FB46FF" w:rsidRDefault="00DA0197" w:rsidP="00DA0197">
            <w:pPr>
              <w:ind w:left="175" w:right="175" w:firstLine="0"/>
            </w:pPr>
            <w:r w:rsidRPr="00FB46FF">
              <w:t>- защита от воздействия химических веществ;</w:t>
            </w:r>
          </w:p>
          <w:p w14:paraId="400BAE3C" w14:textId="77777777" w:rsidR="00DA0197" w:rsidRPr="00FB46FF" w:rsidRDefault="00DA0197" w:rsidP="00DA0197">
            <w:pPr>
              <w:ind w:left="175" w:right="175" w:firstLine="0"/>
            </w:pPr>
            <w:r w:rsidRPr="00FB46FF">
              <w:lastRenderedPageBreak/>
              <w:t>- регулировка дужек по длине;</w:t>
            </w:r>
          </w:p>
          <w:p w14:paraId="1B2814AF" w14:textId="77777777" w:rsidR="00DA0197" w:rsidRPr="00FB46FF" w:rsidRDefault="00DA0197" w:rsidP="00DA0197">
            <w:pPr>
              <w:ind w:left="175" w:right="175" w:firstLine="0"/>
            </w:pPr>
            <w:r w:rsidRPr="00FB46FF">
              <w:t>- боковая защита;</w:t>
            </w:r>
          </w:p>
          <w:p w14:paraId="6BAE2BBA" w14:textId="77777777" w:rsidR="00DA0197" w:rsidRDefault="00DA0197" w:rsidP="00DA0197">
            <w:pPr>
              <w:tabs>
                <w:tab w:val="left" w:pos="1080"/>
              </w:tabs>
              <w:ind w:left="175" w:right="175" w:firstLine="0"/>
            </w:pPr>
            <w:r w:rsidRPr="00FB46FF">
              <w:t>- мягкий козырек сверху.</w:t>
            </w:r>
          </w:p>
        </w:tc>
        <w:tc>
          <w:tcPr>
            <w:tcW w:w="1134" w:type="dxa"/>
          </w:tcPr>
          <w:p w14:paraId="13D07A94" w14:textId="77777777" w:rsidR="00DA0197" w:rsidRDefault="00DA0197" w:rsidP="00DA0197">
            <w:pPr>
              <w:ind w:firstLine="34"/>
            </w:pPr>
            <w:r w:rsidRPr="00FB46FF">
              <w:lastRenderedPageBreak/>
              <w:t>40</w:t>
            </w:r>
          </w:p>
        </w:tc>
      </w:tr>
      <w:tr w:rsidR="00DA0197" w14:paraId="02EA83D8" w14:textId="77777777" w:rsidTr="00DA0197">
        <w:tc>
          <w:tcPr>
            <w:tcW w:w="675" w:type="dxa"/>
          </w:tcPr>
          <w:p w14:paraId="2675FA55" w14:textId="77777777" w:rsidR="00DA0197" w:rsidRDefault="00DA0197" w:rsidP="00DA0197">
            <w:pPr>
              <w:ind w:firstLine="142"/>
            </w:pPr>
            <w:r>
              <w:lastRenderedPageBreak/>
              <w:t>5</w:t>
            </w:r>
          </w:p>
        </w:tc>
        <w:tc>
          <w:tcPr>
            <w:tcW w:w="3119" w:type="dxa"/>
          </w:tcPr>
          <w:p w14:paraId="17114402" w14:textId="77777777" w:rsidR="00DA0197" w:rsidRDefault="00DA0197" w:rsidP="00DA0197">
            <w:pPr>
              <w:ind w:left="176" w:right="176" w:firstLine="0"/>
            </w:pPr>
            <w:r w:rsidRPr="00FB46FF">
              <w:t>Жилет сигнальный 2 класса защиты</w:t>
            </w:r>
          </w:p>
        </w:tc>
        <w:tc>
          <w:tcPr>
            <w:tcW w:w="4819" w:type="dxa"/>
          </w:tcPr>
          <w:p w14:paraId="0C6AABE4" w14:textId="77777777" w:rsidR="00DA0197" w:rsidRDefault="00DA0197" w:rsidP="00DA0197">
            <w:pPr>
              <w:ind w:left="175" w:right="175" w:firstLine="0"/>
            </w:pPr>
            <w:r w:rsidRPr="00FB46FF">
              <w:t>вставки из светоотражающего материала (на груди и на спине).</w:t>
            </w:r>
          </w:p>
        </w:tc>
        <w:tc>
          <w:tcPr>
            <w:tcW w:w="1134" w:type="dxa"/>
          </w:tcPr>
          <w:p w14:paraId="7350EEEA" w14:textId="77777777" w:rsidR="00DA0197" w:rsidRDefault="00DA0197" w:rsidP="00DA0197">
            <w:pPr>
              <w:ind w:firstLine="34"/>
            </w:pPr>
            <w:r w:rsidRPr="00FB46FF">
              <w:t>60</w:t>
            </w:r>
          </w:p>
        </w:tc>
      </w:tr>
      <w:tr w:rsidR="00DA0197" w14:paraId="0559C6C9" w14:textId="77777777" w:rsidTr="00DA0197">
        <w:tc>
          <w:tcPr>
            <w:tcW w:w="675" w:type="dxa"/>
          </w:tcPr>
          <w:p w14:paraId="79D09A41" w14:textId="77777777" w:rsidR="00DA0197" w:rsidRDefault="00DA0197" w:rsidP="00DA0197">
            <w:pPr>
              <w:ind w:firstLine="142"/>
            </w:pPr>
            <w:r>
              <w:t>6</w:t>
            </w:r>
          </w:p>
        </w:tc>
        <w:tc>
          <w:tcPr>
            <w:tcW w:w="3119" w:type="dxa"/>
          </w:tcPr>
          <w:p w14:paraId="52BAB6EF" w14:textId="77777777" w:rsidR="00DA0197" w:rsidRDefault="00DA0197" w:rsidP="00DA0197">
            <w:pPr>
              <w:ind w:left="176" w:right="176" w:firstLine="0"/>
            </w:pPr>
            <w:r w:rsidRPr="00FB46FF">
              <w:t>Костюм для защиты от пониженных температур (полукомбинезон, куртка)</w:t>
            </w:r>
          </w:p>
        </w:tc>
        <w:tc>
          <w:tcPr>
            <w:tcW w:w="4819" w:type="dxa"/>
          </w:tcPr>
          <w:p w14:paraId="6008E163" w14:textId="77777777" w:rsidR="00DA0197" w:rsidRPr="00FB46FF" w:rsidRDefault="00DA0197" w:rsidP="00DA0197">
            <w:pPr>
              <w:ind w:left="175" w:right="175" w:firstLine="0"/>
            </w:pPr>
            <w:r w:rsidRPr="00FB46FF">
              <w:t>Функциональные характеристики:</w:t>
            </w:r>
          </w:p>
          <w:p w14:paraId="4FBB88C0" w14:textId="77777777" w:rsidR="00DA0197" w:rsidRPr="00FB46FF" w:rsidRDefault="00DA0197" w:rsidP="00DA0197">
            <w:pPr>
              <w:ind w:left="175" w:right="175" w:firstLine="0"/>
            </w:pPr>
            <w:r w:rsidRPr="00FB46FF">
              <w:t>- утепляющая подкладка;</w:t>
            </w:r>
          </w:p>
          <w:p w14:paraId="687A1C44" w14:textId="77777777" w:rsidR="00DA0197" w:rsidRPr="00FB46FF" w:rsidRDefault="00DA0197" w:rsidP="00DA0197">
            <w:pPr>
              <w:ind w:left="175" w:right="175" w:firstLine="0"/>
            </w:pPr>
            <w:r w:rsidRPr="00FB46FF">
              <w:t>- наличие функциональных карманов (для сре</w:t>
            </w:r>
            <w:proofErr w:type="gramStart"/>
            <w:r w:rsidRPr="00FB46FF">
              <w:t>дств св</w:t>
            </w:r>
            <w:proofErr w:type="gramEnd"/>
            <w:r w:rsidRPr="00FB46FF">
              <w:t>язи, инструмента, шариковых ручек и т.п.);</w:t>
            </w:r>
          </w:p>
          <w:p w14:paraId="2F9B59D6" w14:textId="77777777" w:rsidR="00DA0197" w:rsidRPr="00FB46FF" w:rsidRDefault="00DA0197" w:rsidP="00DA0197">
            <w:pPr>
              <w:ind w:left="175" w:right="175" w:firstLine="0"/>
            </w:pPr>
            <w:r w:rsidRPr="00FB46FF">
              <w:t>- карманы на липучках (молниях);</w:t>
            </w:r>
          </w:p>
          <w:p w14:paraId="75D22741" w14:textId="77777777" w:rsidR="00DA0197" w:rsidRPr="00FB46FF" w:rsidRDefault="00DA0197" w:rsidP="00DA0197">
            <w:pPr>
              <w:ind w:left="175" w:right="175" w:firstLine="0"/>
            </w:pPr>
            <w:r w:rsidRPr="00FB46FF">
              <w:t>- вставки из светоотражающего материала (на груди и на спине);</w:t>
            </w:r>
          </w:p>
          <w:p w14:paraId="1A38D184" w14:textId="77777777" w:rsidR="00DA0197" w:rsidRPr="00FB46FF" w:rsidRDefault="00DA0197" w:rsidP="00DA0197">
            <w:pPr>
              <w:ind w:left="175" w:right="175" w:firstLine="0"/>
            </w:pPr>
            <w:r w:rsidRPr="00FB46FF">
              <w:t>- рукава с манжетами;</w:t>
            </w:r>
          </w:p>
          <w:p w14:paraId="10CA73D2" w14:textId="77777777" w:rsidR="00DA0197" w:rsidRPr="00FB46FF" w:rsidRDefault="00DA0197" w:rsidP="00DA0197">
            <w:pPr>
              <w:ind w:left="175" w:right="175" w:firstLine="0"/>
            </w:pPr>
            <w:r w:rsidRPr="00FB46FF">
              <w:t>- ветрозащитная планка на липучках;</w:t>
            </w:r>
          </w:p>
          <w:p w14:paraId="41CA01FA" w14:textId="77777777" w:rsidR="00DA0197" w:rsidRPr="00FB46FF" w:rsidRDefault="00DA0197" w:rsidP="00DA0197">
            <w:pPr>
              <w:ind w:left="175" w:right="175" w:firstLine="0"/>
            </w:pPr>
            <w:r w:rsidRPr="00FB46FF">
              <w:t>- эластичная тесьма на поясе;</w:t>
            </w:r>
          </w:p>
          <w:p w14:paraId="7DBAA09E" w14:textId="77777777" w:rsidR="00DA0197" w:rsidRPr="00FB46FF" w:rsidRDefault="00DA0197" w:rsidP="00DA0197">
            <w:pPr>
              <w:ind w:left="175" w:right="175" w:firstLine="0"/>
            </w:pPr>
            <w:r w:rsidRPr="00FB46FF">
              <w:t>- усиленные накладки на коленях.</w:t>
            </w:r>
          </w:p>
          <w:p w14:paraId="7BB0D491" w14:textId="77777777" w:rsidR="00DA0197" w:rsidRPr="00FB46FF" w:rsidRDefault="00DA0197" w:rsidP="00DA0197">
            <w:pPr>
              <w:ind w:left="175" w:right="175" w:firstLine="0"/>
            </w:pPr>
            <w:r w:rsidRPr="00FB46FF">
              <w:t>Ткань:</w:t>
            </w:r>
          </w:p>
          <w:p w14:paraId="49D7B297" w14:textId="77777777" w:rsidR="00DA0197" w:rsidRPr="00FB46FF" w:rsidRDefault="00DA0197" w:rsidP="00DA0197">
            <w:pPr>
              <w:ind w:left="175" w:right="175" w:firstLine="0"/>
            </w:pPr>
            <w:r w:rsidRPr="00FB46FF">
              <w:t>- смешанный состав 65% полиэстер, 35% хлопок;</w:t>
            </w:r>
          </w:p>
          <w:p w14:paraId="72EB24B1" w14:textId="77777777" w:rsidR="00DA0197" w:rsidRDefault="00DA0197" w:rsidP="00DA0197">
            <w:pPr>
              <w:ind w:left="175" w:right="175" w:firstLine="0"/>
            </w:pPr>
            <w:r w:rsidRPr="00FB46FF">
              <w:t>- влагоотталкивающая пропитка материала.</w:t>
            </w:r>
          </w:p>
        </w:tc>
        <w:tc>
          <w:tcPr>
            <w:tcW w:w="1134" w:type="dxa"/>
          </w:tcPr>
          <w:p w14:paraId="41EB9256" w14:textId="77777777" w:rsidR="00DA0197" w:rsidRDefault="00DA0197" w:rsidP="00DA0197">
            <w:pPr>
              <w:ind w:firstLine="34"/>
            </w:pPr>
            <w:r w:rsidRPr="00FB46FF">
              <w:t>80</w:t>
            </w:r>
          </w:p>
        </w:tc>
      </w:tr>
      <w:tr w:rsidR="00DA0197" w14:paraId="61197D93" w14:textId="77777777" w:rsidTr="00DA0197">
        <w:tc>
          <w:tcPr>
            <w:tcW w:w="675" w:type="dxa"/>
          </w:tcPr>
          <w:p w14:paraId="602BC2D1" w14:textId="77777777" w:rsidR="00DA0197" w:rsidRDefault="00DA0197" w:rsidP="00DA0197">
            <w:pPr>
              <w:ind w:firstLine="142"/>
            </w:pPr>
            <w:r>
              <w:t>7</w:t>
            </w:r>
          </w:p>
        </w:tc>
        <w:tc>
          <w:tcPr>
            <w:tcW w:w="3119" w:type="dxa"/>
          </w:tcPr>
          <w:p w14:paraId="09DDB5CE" w14:textId="77777777" w:rsidR="00DA0197" w:rsidRDefault="00DA0197" w:rsidP="00DA0197">
            <w:pPr>
              <w:ind w:left="176" w:right="176" w:firstLine="0"/>
            </w:pPr>
            <w:r w:rsidRPr="00FB46FF">
              <w:t>Ботинки кожаные утепленные</w:t>
            </w:r>
          </w:p>
        </w:tc>
        <w:tc>
          <w:tcPr>
            <w:tcW w:w="4819" w:type="dxa"/>
          </w:tcPr>
          <w:p w14:paraId="19944634" w14:textId="77777777" w:rsidR="00DA0197" w:rsidRPr="00FB46FF" w:rsidRDefault="00DA0197" w:rsidP="00DA0197">
            <w:pPr>
              <w:ind w:left="175" w:right="175" w:firstLine="0"/>
            </w:pPr>
            <w:r w:rsidRPr="00FB46FF">
              <w:t>- устойчивость к скольжению подошвы (при работе на скользких кровлях);</w:t>
            </w:r>
          </w:p>
          <w:p w14:paraId="6855EC5D" w14:textId="77777777" w:rsidR="00DA0197" w:rsidRPr="00FB46FF" w:rsidRDefault="00DA0197" w:rsidP="00DA0197">
            <w:pPr>
              <w:ind w:left="175" w:right="175" w:firstLine="0"/>
            </w:pPr>
            <w:r w:rsidRPr="00FB46FF">
              <w:t xml:space="preserve">- </w:t>
            </w:r>
            <w:proofErr w:type="gramStart"/>
            <w:r w:rsidRPr="00FB46FF">
              <w:t>композитный</w:t>
            </w:r>
            <w:proofErr w:type="gramEnd"/>
            <w:r w:rsidRPr="00FB46FF">
              <w:t xml:space="preserve"> защитный подносок;</w:t>
            </w:r>
          </w:p>
          <w:p w14:paraId="4359A3D2" w14:textId="77777777" w:rsidR="00DA0197" w:rsidRPr="00FB46FF" w:rsidRDefault="00DA0197" w:rsidP="00DA0197">
            <w:pPr>
              <w:ind w:left="175" w:right="175" w:firstLine="0"/>
            </w:pPr>
            <w:r w:rsidRPr="00FB46FF">
              <w:t xml:space="preserve">- композитная </w:t>
            </w:r>
            <w:proofErr w:type="spellStart"/>
            <w:r w:rsidRPr="00FB46FF">
              <w:t>антипрокольная</w:t>
            </w:r>
            <w:proofErr w:type="spellEnd"/>
            <w:r w:rsidRPr="00FB46FF">
              <w:t xml:space="preserve"> стелька без металла;</w:t>
            </w:r>
          </w:p>
          <w:p w14:paraId="60EE88AD" w14:textId="77777777" w:rsidR="00DA0197" w:rsidRPr="00FB46FF" w:rsidRDefault="00DA0197" w:rsidP="00DA0197">
            <w:pPr>
              <w:ind w:left="175" w:right="175" w:firstLine="0"/>
            </w:pPr>
            <w:r w:rsidRPr="00FB46FF">
              <w:t>- двойная плотность подошвы;</w:t>
            </w:r>
          </w:p>
          <w:p w14:paraId="39FE4970" w14:textId="77777777" w:rsidR="00DA0197" w:rsidRPr="00FB46FF" w:rsidRDefault="00DA0197" w:rsidP="00DA0197">
            <w:pPr>
              <w:ind w:left="175" w:right="175" w:firstLine="0"/>
            </w:pPr>
            <w:r w:rsidRPr="00FB46FF">
              <w:t>- поглощение энергии в пяточной зоне обуви;</w:t>
            </w:r>
          </w:p>
          <w:p w14:paraId="6B541970" w14:textId="77777777" w:rsidR="00DA0197" w:rsidRDefault="00DA0197" w:rsidP="00DA0197">
            <w:pPr>
              <w:ind w:left="175" w:right="175" w:firstLine="0"/>
            </w:pPr>
            <w:r w:rsidRPr="00FB46FF">
              <w:t>- без молний.</w:t>
            </w:r>
          </w:p>
        </w:tc>
        <w:tc>
          <w:tcPr>
            <w:tcW w:w="1134" w:type="dxa"/>
          </w:tcPr>
          <w:p w14:paraId="1460D008" w14:textId="77777777" w:rsidR="00DA0197" w:rsidRDefault="00DA0197" w:rsidP="00DA0197">
            <w:pPr>
              <w:ind w:firstLine="34"/>
            </w:pPr>
            <w:r>
              <w:t>80</w:t>
            </w:r>
          </w:p>
        </w:tc>
      </w:tr>
      <w:tr w:rsidR="00DA0197" w14:paraId="23DBF485" w14:textId="77777777" w:rsidTr="00DA0197">
        <w:tc>
          <w:tcPr>
            <w:tcW w:w="675" w:type="dxa"/>
          </w:tcPr>
          <w:p w14:paraId="29F352DC" w14:textId="77777777" w:rsidR="00DA0197" w:rsidRDefault="00DA0197" w:rsidP="00DA0197">
            <w:pPr>
              <w:ind w:firstLine="142"/>
            </w:pPr>
            <w:r>
              <w:t>8</w:t>
            </w:r>
          </w:p>
        </w:tc>
        <w:tc>
          <w:tcPr>
            <w:tcW w:w="3119" w:type="dxa"/>
          </w:tcPr>
          <w:p w14:paraId="76BE8F52" w14:textId="77777777" w:rsidR="00DA0197" w:rsidRDefault="00DA0197" w:rsidP="00DA0197">
            <w:pPr>
              <w:ind w:left="176" w:right="176" w:firstLine="0"/>
            </w:pPr>
            <w:r w:rsidRPr="00FB46FF">
              <w:t>Перчатки</w:t>
            </w:r>
          </w:p>
        </w:tc>
        <w:tc>
          <w:tcPr>
            <w:tcW w:w="4819" w:type="dxa"/>
          </w:tcPr>
          <w:p w14:paraId="078D2EFC" w14:textId="77777777" w:rsidR="00DA0197" w:rsidRPr="00FB46FF" w:rsidRDefault="00DA0197" w:rsidP="00DA0197">
            <w:pPr>
              <w:ind w:left="175" w:right="175" w:firstLine="0"/>
            </w:pPr>
            <w:r w:rsidRPr="00FB46FF">
              <w:t>- защитное покрытие;</w:t>
            </w:r>
          </w:p>
          <w:p w14:paraId="4E502621" w14:textId="77777777" w:rsidR="00DA0197" w:rsidRPr="00FB46FF" w:rsidRDefault="00DA0197" w:rsidP="00DA0197">
            <w:pPr>
              <w:ind w:left="175" w:right="175" w:firstLine="0"/>
            </w:pPr>
            <w:r w:rsidRPr="00FB46FF">
              <w:t>- морозостойкие;</w:t>
            </w:r>
          </w:p>
          <w:p w14:paraId="73D39CBF" w14:textId="77777777" w:rsidR="00DA0197" w:rsidRDefault="00DA0197" w:rsidP="00DA0197">
            <w:pPr>
              <w:ind w:left="175" w:right="175" w:firstLine="0"/>
            </w:pPr>
            <w:r w:rsidRPr="00FB46FF">
              <w:t>- шерстяные вкладыши.</w:t>
            </w:r>
          </w:p>
          <w:p w14:paraId="183146A6" w14:textId="77777777" w:rsidR="00DA0197" w:rsidRDefault="00DA0197" w:rsidP="00DA0197">
            <w:pPr>
              <w:ind w:left="175" w:right="175" w:firstLine="0"/>
            </w:pPr>
          </w:p>
        </w:tc>
        <w:tc>
          <w:tcPr>
            <w:tcW w:w="1134" w:type="dxa"/>
          </w:tcPr>
          <w:p w14:paraId="356FFA24" w14:textId="77777777" w:rsidR="00DA0197" w:rsidRDefault="00DA0197" w:rsidP="00DA0197">
            <w:pPr>
              <w:ind w:firstLine="34"/>
            </w:pPr>
            <w:r>
              <w:t>80</w:t>
            </w:r>
          </w:p>
        </w:tc>
      </w:tr>
      <w:tr w:rsidR="00DA0197" w14:paraId="27D92506" w14:textId="77777777" w:rsidTr="00DA0197">
        <w:tc>
          <w:tcPr>
            <w:tcW w:w="675" w:type="dxa"/>
          </w:tcPr>
          <w:p w14:paraId="48406A0F" w14:textId="77777777" w:rsidR="00DA0197" w:rsidRDefault="00DA0197" w:rsidP="00DA0197">
            <w:pPr>
              <w:ind w:firstLine="142"/>
            </w:pPr>
            <w:r>
              <w:t>9</w:t>
            </w:r>
          </w:p>
        </w:tc>
        <w:tc>
          <w:tcPr>
            <w:tcW w:w="3119" w:type="dxa"/>
          </w:tcPr>
          <w:p w14:paraId="6A318FD2" w14:textId="77777777" w:rsidR="00DA0197" w:rsidRDefault="00DA0197" w:rsidP="00DA0197">
            <w:pPr>
              <w:ind w:left="176" w:right="176" w:firstLine="0"/>
            </w:pPr>
            <w:r w:rsidRPr="00FB46FF">
              <w:t>Влагозащитная куртка из нейлона</w:t>
            </w:r>
          </w:p>
        </w:tc>
        <w:tc>
          <w:tcPr>
            <w:tcW w:w="4819" w:type="dxa"/>
          </w:tcPr>
          <w:p w14:paraId="0A676B58" w14:textId="77777777" w:rsidR="00DA0197" w:rsidRPr="00FB46FF" w:rsidRDefault="00DA0197" w:rsidP="00DA0197">
            <w:pPr>
              <w:ind w:left="175" w:right="175" w:firstLine="0"/>
            </w:pPr>
            <w:r w:rsidRPr="00FB46FF">
              <w:t>- вставки из светоотражающего материала (на груди и на спине).</w:t>
            </w:r>
          </w:p>
        </w:tc>
        <w:tc>
          <w:tcPr>
            <w:tcW w:w="1134" w:type="dxa"/>
          </w:tcPr>
          <w:p w14:paraId="3C8DD2B4" w14:textId="77777777" w:rsidR="00DA0197" w:rsidRDefault="00DA0197" w:rsidP="00DA0197">
            <w:pPr>
              <w:ind w:firstLine="34"/>
            </w:pPr>
            <w:r>
              <w:t>40</w:t>
            </w:r>
          </w:p>
        </w:tc>
      </w:tr>
      <w:tr w:rsidR="00DA0197" w14:paraId="757886F8" w14:textId="77777777" w:rsidTr="00DA0197">
        <w:tc>
          <w:tcPr>
            <w:tcW w:w="675" w:type="dxa"/>
          </w:tcPr>
          <w:p w14:paraId="506E24A8" w14:textId="77777777" w:rsidR="00DA0197" w:rsidRDefault="00DA0197" w:rsidP="00DA0197">
            <w:pPr>
              <w:ind w:firstLine="142"/>
            </w:pPr>
            <w:r>
              <w:t>10</w:t>
            </w:r>
          </w:p>
        </w:tc>
        <w:tc>
          <w:tcPr>
            <w:tcW w:w="3119" w:type="dxa"/>
          </w:tcPr>
          <w:p w14:paraId="2C8113D4" w14:textId="77777777" w:rsidR="00DA0197" w:rsidRDefault="00DA0197" w:rsidP="00DA0197">
            <w:pPr>
              <w:tabs>
                <w:tab w:val="left" w:pos="960"/>
              </w:tabs>
              <w:ind w:left="176" w:right="176" w:firstLine="0"/>
            </w:pPr>
            <w:r w:rsidRPr="00FB46FF">
              <w:t>Ботинки кожаные</w:t>
            </w:r>
          </w:p>
        </w:tc>
        <w:tc>
          <w:tcPr>
            <w:tcW w:w="4819" w:type="dxa"/>
          </w:tcPr>
          <w:p w14:paraId="6EE27AD6" w14:textId="77777777" w:rsidR="00DA0197" w:rsidRDefault="00DA0197" w:rsidP="00DA0197">
            <w:pPr>
              <w:tabs>
                <w:tab w:val="left" w:pos="1725"/>
              </w:tabs>
              <w:ind w:left="175" w:right="175" w:firstLine="0"/>
            </w:pPr>
            <w:r w:rsidRPr="00FB46FF">
              <w:t xml:space="preserve">- </w:t>
            </w:r>
            <w:proofErr w:type="gramStart"/>
            <w:r w:rsidRPr="00FB46FF">
              <w:t>облегченные</w:t>
            </w:r>
            <w:proofErr w:type="gramEnd"/>
            <w:r w:rsidRPr="00FB46FF">
              <w:t xml:space="preserve"> (для курьера).</w:t>
            </w:r>
          </w:p>
        </w:tc>
        <w:tc>
          <w:tcPr>
            <w:tcW w:w="1134" w:type="dxa"/>
          </w:tcPr>
          <w:p w14:paraId="018F673F" w14:textId="77777777" w:rsidR="00DA0197" w:rsidRDefault="00DA0197" w:rsidP="00DA0197">
            <w:pPr>
              <w:ind w:firstLine="34"/>
            </w:pPr>
            <w:r>
              <w:t>2</w:t>
            </w:r>
          </w:p>
        </w:tc>
      </w:tr>
      <w:tr w:rsidR="00DA0197" w14:paraId="1428E4F5" w14:textId="77777777" w:rsidTr="00DA0197">
        <w:tc>
          <w:tcPr>
            <w:tcW w:w="675" w:type="dxa"/>
          </w:tcPr>
          <w:p w14:paraId="2BDEC2F2" w14:textId="77777777" w:rsidR="00DA0197" w:rsidRDefault="00DA0197" w:rsidP="00DA0197">
            <w:pPr>
              <w:ind w:firstLine="142"/>
            </w:pPr>
            <w:r>
              <w:t>11</w:t>
            </w:r>
          </w:p>
        </w:tc>
        <w:tc>
          <w:tcPr>
            <w:tcW w:w="3119" w:type="dxa"/>
          </w:tcPr>
          <w:p w14:paraId="1BE97DAE" w14:textId="77777777" w:rsidR="00DA0197" w:rsidRDefault="00DA0197" w:rsidP="00DA0197">
            <w:pPr>
              <w:tabs>
                <w:tab w:val="left" w:pos="1995"/>
              </w:tabs>
              <w:ind w:left="176" w:right="176" w:firstLine="0"/>
            </w:pPr>
            <w:r w:rsidRPr="00FB46FF">
              <w:t>Каска строительная</w:t>
            </w:r>
          </w:p>
        </w:tc>
        <w:tc>
          <w:tcPr>
            <w:tcW w:w="4819" w:type="dxa"/>
          </w:tcPr>
          <w:p w14:paraId="678745CA" w14:textId="77777777" w:rsidR="00DA0197" w:rsidRPr="00FB46FF" w:rsidRDefault="00DA0197" w:rsidP="00DA0197">
            <w:pPr>
              <w:ind w:left="175" w:right="175" w:firstLine="0"/>
            </w:pPr>
            <w:r w:rsidRPr="00FB46FF">
              <w:t>- белый цвет;</w:t>
            </w:r>
          </w:p>
          <w:p w14:paraId="4B8D3E75" w14:textId="77777777" w:rsidR="00DA0197" w:rsidRPr="00FB46FF" w:rsidRDefault="00DA0197" w:rsidP="00DA0197">
            <w:pPr>
              <w:ind w:left="175" w:right="175" w:firstLine="0"/>
            </w:pPr>
            <w:r w:rsidRPr="00FB46FF">
              <w:t>- вентиляционные отверстия;</w:t>
            </w:r>
          </w:p>
          <w:p w14:paraId="04A1F3D0" w14:textId="77777777" w:rsidR="00DA0197" w:rsidRPr="00FB46FF" w:rsidRDefault="00DA0197" w:rsidP="00DA0197">
            <w:pPr>
              <w:ind w:left="175" w:right="175" w:firstLine="0"/>
            </w:pPr>
            <w:r w:rsidRPr="00FB46FF">
              <w:t>- место для крепления очков;</w:t>
            </w:r>
          </w:p>
          <w:p w14:paraId="541315DA" w14:textId="77777777" w:rsidR="00DA0197" w:rsidRPr="00FB46FF" w:rsidRDefault="00DA0197" w:rsidP="00DA0197">
            <w:pPr>
              <w:ind w:left="175" w:right="175" w:firstLine="0"/>
            </w:pPr>
            <w:r w:rsidRPr="00FB46FF">
              <w:t>- У</w:t>
            </w:r>
            <w:proofErr w:type="gramStart"/>
            <w:r w:rsidRPr="00FB46FF">
              <w:t>Ф-</w:t>
            </w:r>
            <w:proofErr w:type="gramEnd"/>
            <w:r w:rsidRPr="00FB46FF">
              <w:t xml:space="preserve"> индикатор;</w:t>
            </w:r>
          </w:p>
          <w:p w14:paraId="7B3A3B3C" w14:textId="77777777" w:rsidR="00DA0197" w:rsidRPr="00FB46FF" w:rsidRDefault="00DA0197" w:rsidP="00DA0197">
            <w:pPr>
              <w:ind w:left="175" w:right="175" w:firstLine="0"/>
            </w:pPr>
            <w:r w:rsidRPr="00FB46FF">
              <w:t>- подбородочный ремень;</w:t>
            </w:r>
          </w:p>
          <w:p w14:paraId="03FF7459" w14:textId="77777777" w:rsidR="00DA0197" w:rsidRPr="00FB46FF" w:rsidRDefault="00DA0197" w:rsidP="00DA0197">
            <w:pPr>
              <w:ind w:left="175" w:right="175" w:firstLine="0"/>
            </w:pPr>
            <w:r w:rsidRPr="00FB46FF">
              <w:t>- отсутствие острых краев и кромок;</w:t>
            </w:r>
          </w:p>
          <w:p w14:paraId="7A1F1E12" w14:textId="77777777" w:rsidR="00DA0197" w:rsidRPr="00FB46FF" w:rsidRDefault="00DA0197" w:rsidP="00DA0197">
            <w:pPr>
              <w:ind w:left="175" w:right="175" w:firstLine="0"/>
            </w:pPr>
            <w:r w:rsidRPr="00FB46FF">
              <w:t>- возможность регулирования размеров;</w:t>
            </w:r>
          </w:p>
          <w:p w14:paraId="16D18B08" w14:textId="77777777" w:rsidR="00DA0197" w:rsidRPr="00FB46FF" w:rsidRDefault="00DA0197" w:rsidP="00DA0197">
            <w:pPr>
              <w:ind w:left="175" w:right="175" w:firstLine="0"/>
            </w:pPr>
            <w:r w:rsidRPr="00FB46FF">
              <w:rPr>
                <w:color w:val="000000"/>
              </w:rPr>
              <w:t xml:space="preserve">- прочность фиксации каски, в </w:t>
            </w:r>
            <w:proofErr w:type="spellStart"/>
            <w:r w:rsidRPr="00FB46FF">
              <w:rPr>
                <w:color w:val="000000"/>
              </w:rPr>
              <w:t>т.ч</w:t>
            </w:r>
            <w:proofErr w:type="spellEnd"/>
            <w:r w:rsidRPr="00FB46FF">
              <w:rPr>
                <w:color w:val="000000"/>
              </w:rPr>
              <w:t>. кабельной защелки;</w:t>
            </w:r>
            <w:r w:rsidRPr="00FB46FF">
              <w:rPr>
                <w:rStyle w:val="apple-converted-space"/>
                <w:color w:val="000000"/>
              </w:rPr>
              <w:t> </w:t>
            </w:r>
          </w:p>
          <w:p w14:paraId="7FCF7A5C" w14:textId="77777777" w:rsidR="00DA0197" w:rsidRPr="00FB46FF" w:rsidRDefault="00DA0197" w:rsidP="00DA0197">
            <w:pPr>
              <w:ind w:left="175" w:right="175" w:firstLine="0"/>
            </w:pPr>
            <w:r w:rsidRPr="00FB46FF">
              <w:t>- регулировка на голове – две позиции (высокая и низкая);</w:t>
            </w:r>
          </w:p>
          <w:p w14:paraId="55960E10" w14:textId="7D1CC833" w:rsidR="00DA0197" w:rsidRPr="00FB46FF" w:rsidRDefault="00DA0197" w:rsidP="00DA0197">
            <w:pPr>
              <w:ind w:left="175" w:right="175" w:firstLine="0"/>
              <w:jc w:val="left"/>
              <w:rPr>
                <w:color w:val="000000"/>
              </w:rPr>
            </w:pPr>
            <w:r w:rsidRPr="00FB46FF">
              <w:t>- вставка для впитывания пота;</w:t>
            </w:r>
            <w:r w:rsidRPr="00FB46FF">
              <w:rPr>
                <w:color w:val="000000"/>
              </w:rPr>
              <w:br/>
              <w:t>- устойчивость к проникновению падающих острых предметов, ударной нагрузке;</w:t>
            </w:r>
            <w:r w:rsidRPr="00FB46FF">
              <w:rPr>
                <w:rStyle w:val="apple-converted-space"/>
                <w:color w:val="000000"/>
              </w:rPr>
              <w:t> </w:t>
            </w:r>
            <w:r w:rsidRPr="00FB46FF">
              <w:rPr>
                <w:color w:val="000000"/>
              </w:rPr>
              <w:br/>
            </w:r>
            <w:r w:rsidRPr="00FB46FF">
              <w:rPr>
                <w:color w:val="000000"/>
              </w:rPr>
              <w:lastRenderedPageBreak/>
              <w:t>- устойчивость к действию химических веществ;</w:t>
            </w:r>
            <w:r w:rsidRPr="00FB46FF">
              <w:rPr>
                <w:rStyle w:val="apple-converted-space"/>
                <w:color w:val="000000"/>
              </w:rPr>
              <w:t> </w:t>
            </w:r>
            <w:r w:rsidRPr="00FB46FF">
              <w:rPr>
                <w:color w:val="000000"/>
              </w:rPr>
              <w:br/>
              <w:t>- степень амортизации удара и долговечно</w:t>
            </w:r>
            <w:r>
              <w:rPr>
                <w:color w:val="000000"/>
              </w:rPr>
              <w:t>сть</w:t>
            </w:r>
            <w:r w:rsidRPr="00FB46FF">
              <w:rPr>
                <w:color w:val="000000"/>
              </w:rPr>
              <w:t xml:space="preserve"> лучей амортизатора;</w:t>
            </w:r>
            <w:r w:rsidRPr="00FB46FF">
              <w:rPr>
                <w:rStyle w:val="apple-converted-space"/>
                <w:color w:val="000000"/>
              </w:rPr>
              <w:t> </w:t>
            </w:r>
            <w:r w:rsidRPr="00FB46FF">
              <w:rPr>
                <w:color w:val="000000"/>
              </w:rPr>
              <w:br/>
              <w:t>- наличие зазора, который обезопасит в момент</w:t>
            </w:r>
            <w:r>
              <w:rPr>
                <w:color w:val="000000"/>
              </w:rPr>
              <w:t xml:space="preserve"> </w:t>
            </w:r>
            <w:r w:rsidRPr="00FB46FF">
              <w:rPr>
                <w:color w:val="000000"/>
              </w:rPr>
              <w:t>удара;</w:t>
            </w:r>
            <w:r w:rsidRPr="00FB46FF">
              <w:rPr>
                <w:rStyle w:val="apple-converted-space"/>
                <w:color w:val="000000"/>
              </w:rPr>
              <w:t> </w:t>
            </w:r>
            <w:proofErr w:type="gramStart"/>
            <w:r w:rsidRPr="00FB46FF">
              <w:rPr>
                <w:color w:val="000000"/>
              </w:rPr>
              <w:br/>
              <w:t>-</w:t>
            </w:r>
            <w:proofErr w:type="gramEnd"/>
            <w:r w:rsidRPr="00FB46FF">
              <w:rPr>
                <w:color w:val="000000"/>
              </w:rPr>
              <w:t>термостойкость;</w:t>
            </w:r>
            <w:r w:rsidRPr="00FB46FF">
              <w:rPr>
                <w:rStyle w:val="apple-converted-space"/>
                <w:color w:val="000000"/>
              </w:rPr>
              <w:t> </w:t>
            </w:r>
            <w:r w:rsidRPr="00FB46FF">
              <w:rPr>
                <w:color w:val="000000"/>
              </w:rPr>
              <w:br/>
              <w:t>-электропроводность</w:t>
            </w:r>
            <w:r w:rsidR="008E2B53">
              <w:rPr>
                <w:color w:val="000000"/>
              </w:rPr>
              <w:t xml:space="preserve"> (</w:t>
            </w:r>
            <w:r w:rsidR="008E2B53" w:rsidRPr="008E2B53">
              <w:rPr>
                <w:color w:val="000000"/>
              </w:rPr>
              <w:t xml:space="preserve">защита от тока- до </w:t>
            </w:r>
            <w:r w:rsidR="008E2B53">
              <w:rPr>
                <w:color w:val="000000"/>
              </w:rPr>
              <w:t>44</w:t>
            </w:r>
            <w:r w:rsidR="008E2B53" w:rsidRPr="008E2B53">
              <w:rPr>
                <w:color w:val="000000"/>
              </w:rPr>
              <w:t>0В</w:t>
            </w:r>
            <w:r w:rsidR="008E2B53">
              <w:rPr>
                <w:color w:val="000000"/>
              </w:rPr>
              <w:t>)</w:t>
            </w:r>
            <w:r w:rsidRPr="00FB46FF">
              <w:rPr>
                <w:color w:val="000000"/>
              </w:rPr>
              <w:t>;</w:t>
            </w:r>
            <w:r w:rsidRPr="00FB46FF">
              <w:rPr>
                <w:rStyle w:val="apple-converted-space"/>
                <w:color w:val="000000"/>
              </w:rPr>
              <w:t> </w:t>
            </w:r>
            <w:r w:rsidRPr="00FB46FF">
              <w:rPr>
                <w:color w:val="000000"/>
              </w:rPr>
              <w:br/>
              <w:t>- горючесть;</w:t>
            </w:r>
          </w:p>
          <w:p w14:paraId="78A6525A" w14:textId="77777777" w:rsidR="00DA0197" w:rsidRDefault="00DA0197" w:rsidP="00DA0197">
            <w:pPr>
              <w:ind w:left="175" w:right="175" w:firstLine="0"/>
            </w:pPr>
            <w:r w:rsidRPr="00FB46FF">
              <w:rPr>
                <w:color w:val="000000"/>
              </w:rPr>
              <w:t>- подшлемник для зимнего периода.</w:t>
            </w:r>
          </w:p>
        </w:tc>
        <w:tc>
          <w:tcPr>
            <w:tcW w:w="1134" w:type="dxa"/>
          </w:tcPr>
          <w:p w14:paraId="1FB23F08" w14:textId="77777777" w:rsidR="00DA0197" w:rsidRDefault="00DA0197" w:rsidP="00DA0197">
            <w:pPr>
              <w:ind w:firstLine="34"/>
            </w:pPr>
            <w:r>
              <w:lastRenderedPageBreak/>
              <w:t>100</w:t>
            </w:r>
          </w:p>
        </w:tc>
      </w:tr>
      <w:tr w:rsidR="00DA0197" w14:paraId="0FC1CB9E" w14:textId="77777777" w:rsidTr="00DA0197">
        <w:tc>
          <w:tcPr>
            <w:tcW w:w="675" w:type="dxa"/>
          </w:tcPr>
          <w:p w14:paraId="7FE456AE" w14:textId="77777777" w:rsidR="00DA0197" w:rsidRDefault="00DA0197" w:rsidP="00DA0197">
            <w:pPr>
              <w:ind w:firstLine="142"/>
            </w:pPr>
            <w:r>
              <w:lastRenderedPageBreak/>
              <w:t>12</w:t>
            </w:r>
          </w:p>
        </w:tc>
        <w:tc>
          <w:tcPr>
            <w:tcW w:w="3119" w:type="dxa"/>
          </w:tcPr>
          <w:p w14:paraId="75DE3C95" w14:textId="77777777" w:rsidR="00DA0197" w:rsidRDefault="00DA0197" w:rsidP="00DA0197">
            <w:pPr>
              <w:ind w:left="176" w:right="176" w:firstLine="0"/>
            </w:pPr>
            <w:r w:rsidRPr="00FB46FF">
              <w:t>Пояс строительный</w:t>
            </w:r>
          </w:p>
        </w:tc>
        <w:tc>
          <w:tcPr>
            <w:tcW w:w="4819" w:type="dxa"/>
          </w:tcPr>
          <w:p w14:paraId="69C70534" w14:textId="1D6E279F" w:rsidR="00DA0197" w:rsidRPr="00FB46FF" w:rsidRDefault="00DA0197" w:rsidP="00DA0197">
            <w:pPr>
              <w:pStyle w:val="af5"/>
              <w:spacing w:before="0" w:after="0"/>
              <w:ind w:left="175" w:right="175" w:firstLine="0"/>
              <w:rPr>
                <w:bCs/>
                <w:sz w:val="22"/>
                <w:szCs w:val="22"/>
                <w:bdr w:val="none" w:sz="0" w:space="0" w:color="auto" w:frame="1"/>
                <w:shd w:val="clear" w:color="auto" w:fill="3A3A3A"/>
              </w:rPr>
            </w:pPr>
            <w:r>
              <w:t xml:space="preserve"> </w:t>
            </w:r>
            <w:r w:rsidRPr="00FB46FF">
              <w:rPr>
                <w:bCs/>
                <w:sz w:val="22"/>
                <w:szCs w:val="22"/>
                <w:bdr w:val="none" w:sz="0" w:space="0" w:color="auto" w:frame="1"/>
              </w:rPr>
              <w:t>Пояс  УП-1А  (ПП 1А)</w:t>
            </w:r>
          </w:p>
          <w:p w14:paraId="131F9D72" w14:textId="77777777" w:rsidR="00DA0197" w:rsidRPr="00FB46FF" w:rsidRDefault="00DA0197" w:rsidP="00DA0197">
            <w:pPr>
              <w:ind w:left="175" w:right="175" w:firstLine="0"/>
            </w:pPr>
            <w:r w:rsidRPr="00FB46FF">
              <w:t>- строп из каната (полиамидного);</w:t>
            </w:r>
          </w:p>
          <w:p w14:paraId="3EE7D410" w14:textId="35BD0E32" w:rsidR="00DA0197" w:rsidRPr="00FB46FF" w:rsidRDefault="00DA0197" w:rsidP="00DA0197">
            <w:pPr>
              <w:ind w:left="175" w:right="175" w:firstLine="0"/>
            </w:pPr>
            <w:r w:rsidRPr="00FB46FF">
              <w:t>- длина стропа, включая карабин –1,5 м;</w:t>
            </w:r>
          </w:p>
          <w:p w14:paraId="5EBF45BF" w14:textId="77777777" w:rsidR="00DA0197" w:rsidRPr="00FB46FF" w:rsidRDefault="00DA0197" w:rsidP="00DA0197">
            <w:pPr>
              <w:ind w:left="175" w:right="175" w:firstLine="0"/>
            </w:pPr>
            <w:r w:rsidRPr="00FB46FF">
              <w:t>- наличие необходимых сертификатов;</w:t>
            </w:r>
          </w:p>
          <w:p w14:paraId="6AE3ABB7" w14:textId="77777777" w:rsidR="00DA0197" w:rsidRDefault="00DA0197" w:rsidP="00DA0197">
            <w:pPr>
              <w:tabs>
                <w:tab w:val="left" w:pos="1560"/>
              </w:tabs>
              <w:ind w:left="175" w:right="175" w:firstLine="0"/>
            </w:pPr>
            <w:r w:rsidRPr="00FB46FF">
              <w:t>- наличие отметки об испытаниях.</w:t>
            </w:r>
          </w:p>
        </w:tc>
        <w:tc>
          <w:tcPr>
            <w:tcW w:w="1134" w:type="dxa"/>
          </w:tcPr>
          <w:p w14:paraId="3B3F8AEF" w14:textId="77777777" w:rsidR="00DA0197" w:rsidRDefault="00DA0197" w:rsidP="00DA0197">
            <w:pPr>
              <w:ind w:firstLine="34"/>
            </w:pPr>
            <w:r>
              <w:t>50</w:t>
            </w:r>
          </w:p>
        </w:tc>
      </w:tr>
      <w:tr w:rsidR="00DA0197" w14:paraId="6722F86D" w14:textId="77777777" w:rsidTr="00DA0197">
        <w:tc>
          <w:tcPr>
            <w:tcW w:w="675" w:type="dxa"/>
          </w:tcPr>
          <w:p w14:paraId="18AD293E" w14:textId="77777777" w:rsidR="00DA0197" w:rsidRDefault="00DA0197" w:rsidP="00DA0197">
            <w:pPr>
              <w:ind w:firstLine="142"/>
            </w:pPr>
            <w:r>
              <w:t>13</w:t>
            </w:r>
          </w:p>
        </w:tc>
        <w:tc>
          <w:tcPr>
            <w:tcW w:w="3119" w:type="dxa"/>
          </w:tcPr>
          <w:p w14:paraId="4613F5E2" w14:textId="77777777" w:rsidR="00DA0197" w:rsidRDefault="00DA0197" w:rsidP="00DA0197">
            <w:pPr>
              <w:ind w:left="176" w:right="176" w:firstLine="0"/>
            </w:pPr>
            <w:r w:rsidRPr="00FB46FF">
              <w:t>Перчатки для защиты от механических воздействий</w:t>
            </w:r>
          </w:p>
        </w:tc>
        <w:tc>
          <w:tcPr>
            <w:tcW w:w="4819" w:type="dxa"/>
          </w:tcPr>
          <w:p w14:paraId="06CCA816" w14:textId="1177FDA4" w:rsidR="00DA0197" w:rsidRPr="00FB46FF" w:rsidRDefault="00DA0197" w:rsidP="00DA0197">
            <w:pPr>
              <w:ind w:left="175" w:right="175" w:firstLine="0"/>
            </w:pPr>
            <w:r w:rsidRPr="00FB46FF">
              <w:t>- материал</w:t>
            </w:r>
            <w:r w:rsidR="008E2B53">
              <w:t xml:space="preserve"> -</w:t>
            </w:r>
            <w:r w:rsidRPr="00FB46FF">
              <w:t xml:space="preserve"> трикотаж;</w:t>
            </w:r>
          </w:p>
          <w:p w14:paraId="74590451" w14:textId="77777777" w:rsidR="00DA0197" w:rsidRPr="00FB46FF" w:rsidRDefault="00DA0197" w:rsidP="00DA0197">
            <w:pPr>
              <w:ind w:left="175" w:right="175" w:firstLine="0"/>
            </w:pPr>
            <w:r w:rsidRPr="00FB46FF">
              <w:t>- точечное ПВХ покрытие;</w:t>
            </w:r>
          </w:p>
          <w:p w14:paraId="16079DB3" w14:textId="77777777" w:rsidR="00DA0197" w:rsidRDefault="00DA0197" w:rsidP="00DA0197">
            <w:pPr>
              <w:ind w:left="175" w:right="175" w:firstLine="0"/>
            </w:pPr>
            <w:r w:rsidRPr="00FB46FF">
              <w:t>- наивысший класс вязки.</w:t>
            </w:r>
          </w:p>
        </w:tc>
        <w:tc>
          <w:tcPr>
            <w:tcW w:w="1134" w:type="dxa"/>
          </w:tcPr>
          <w:p w14:paraId="3D39A2AF" w14:textId="77777777" w:rsidR="00DA0197" w:rsidRDefault="00DA0197" w:rsidP="00DA0197">
            <w:pPr>
              <w:ind w:firstLine="34"/>
            </w:pPr>
            <w:r>
              <w:t>2500</w:t>
            </w:r>
          </w:p>
        </w:tc>
      </w:tr>
    </w:tbl>
    <w:p w14:paraId="43A15A2B" w14:textId="77777777" w:rsidR="00DA0197" w:rsidRDefault="00DA0197" w:rsidP="00DA0197"/>
    <w:p w14:paraId="200D0508" w14:textId="77777777" w:rsidR="00DA0197" w:rsidRDefault="00DA0197" w:rsidP="00DA0197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товару</w:t>
      </w:r>
    </w:p>
    <w:p w14:paraId="2E86BC7A" w14:textId="77777777" w:rsidR="00DA0197" w:rsidRPr="00214B56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sz w:val="24"/>
          <w:szCs w:val="24"/>
        </w:rPr>
        <w:t xml:space="preserve">Исполнитель обязан </w:t>
      </w:r>
      <w:r>
        <w:rPr>
          <w:rFonts w:ascii="Times New Roman" w:hAnsi="Times New Roman"/>
          <w:sz w:val="24"/>
          <w:szCs w:val="24"/>
        </w:rPr>
        <w:t>осуществить поставку</w:t>
      </w:r>
      <w:r w:rsidRPr="00214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товара </w:t>
      </w:r>
      <w:r w:rsidRPr="00214B5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объеме, указанном в Таблице </w:t>
      </w:r>
      <w:r w:rsidRPr="00214B56">
        <w:rPr>
          <w:rFonts w:ascii="Times New Roman" w:hAnsi="Times New Roman"/>
          <w:sz w:val="24"/>
          <w:szCs w:val="24"/>
        </w:rPr>
        <w:t>1 «Сводная таблица функциональных, технических и прочих характеристик средств индивидуальной защиты»;</w:t>
      </w:r>
    </w:p>
    <w:p w14:paraId="01F9737C" w14:textId="77777777" w:rsidR="00DA0197" w:rsidRPr="00214B56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товара должна</w:t>
      </w:r>
      <w:r w:rsidRPr="00214B56">
        <w:rPr>
          <w:rFonts w:ascii="Times New Roman" w:hAnsi="Times New Roman"/>
          <w:sz w:val="24"/>
          <w:szCs w:val="24"/>
        </w:rPr>
        <w:t xml:space="preserve"> быть </w:t>
      </w:r>
      <w:r>
        <w:rPr>
          <w:rFonts w:ascii="Times New Roman" w:hAnsi="Times New Roman"/>
          <w:sz w:val="24"/>
          <w:szCs w:val="24"/>
        </w:rPr>
        <w:t>осуществлена</w:t>
      </w:r>
      <w:r w:rsidRPr="00214B56">
        <w:rPr>
          <w:rFonts w:ascii="Times New Roman" w:hAnsi="Times New Roman"/>
          <w:sz w:val="24"/>
          <w:szCs w:val="24"/>
        </w:rPr>
        <w:t xml:space="preserve"> Исполнителем в соответствии с требованиями законодательства РФ </w:t>
      </w:r>
      <w:r>
        <w:rPr>
          <w:rFonts w:ascii="Times New Roman" w:hAnsi="Times New Roman"/>
          <w:sz w:val="24"/>
          <w:szCs w:val="24"/>
        </w:rPr>
        <w:t>и требованиям Заказчика</w:t>
      </w:r>
      <w:r w:rsidRPr="00214B56">
        <w:rPr>
          <w:rFonts w:ascii="Times New Roman" w:hAnsi="Times New Roman"/>
          <w:sz w:val="24"/>
          <w:szCs w:val="24"/>
        </w:rPr>
        <w:t>;</w:t>
      </w:r>
    </w:p>
    <w:p w14:paraId="59D00362" w14:textId="77777777" w:rsidR="00DA0197" w:rsidRPr="00214B56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sz w:val="24"/>
          <w:szCs w:val="24"/>
        </w:rPr>
        <w:t>Все поставляемые средства индивидуальной защиты должны быть новыми, т.е. не бывшими в эксплуатации, не восстановленными в процессе ремонта и не собранными из восстановленных или ранее эксплуатировавшихся компонентов, без дефектов материала и изготовления, не модифицированными, не переделанными, не поврежденными, быть изготовленными не ранее 2013 г.;</w:t>
      </w:r>
    </w:p>
    <w:p w14:paraId="1C1EAE4F" w14:textId="77777777" w:rsidR="00DA0197" w:rsidRPr="00214B56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sz w:val="24"/>
          <w:szCs w:val="24"/>
        </w:rPr>
        <w:t>Поставляемые средства индивидуальной защиты</w:t>
      </w:r>
      <w:r w:rsidRPr="00214B56">
        <w:rPr>
          <w:rFonts w:ascii="Times New Roman" w:eastAsia="Calibri" w:hAnsi="Times New Roman"/>
          <w:sz w:val="24"/>
          <w:szCs w:val="24"/>
        </w:rPr>
        <w:t xml:space="preserve"> не должны быть сняты с производства на момент заключения договора;</w:t>
      </w:r>
    </w:p>
    <w:p w14:paraId="6011BFCC" w14:textId="77777777" w:rsidR="00DA0197" w:rsidRPr="00214B56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sz w:val="24"/>
          <w:szCs w:val="24"/>
        </w:rPr>
        <w:t>Поставляемые средства индивидуальной защиты должны быть упакованы в оригинальную неповрежденную заводскую упаковку (тару), обеспечивающую полную сохранность при погрузке, транспортировке, доставке;</w:t>
      </w:r>
    </w:p>
    <w:p w14:paraId="23F7F0AB" w14:textId="77777777" w:rsidR="00DA0197" w:rsidRPr="00214B56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sz w:val="24"/>
          <w:szCs w:val="24"/>
        </w:rPr>
        <w:t>Все поставляемые средства индивидуальной защиты должны быть работоспособными и обеспечивать предусмотренную производителем функциональность. В комплект поставки должны быть включены все необходимое для полнофункционального использования поставляемых средств индивидуальной защиты, если такая комплектность предусмотрена производителем;</w:t>
      </w:r>
    </w:p>
    <w:p w14:paraId="79D897C0" w14:textId="68776619" w:rsidR="00DA0197" w:rsidRPr="00214B56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sz w:val="24"/>
          <w:szCs w:val="24"/>
        </w:rPr>
        <w:t xml:space="preserve">Поставщик должен при поставке </w:t>
      </w:r>
      <w:r>
        <w:rPr>
          <w:rFonts w:ascii="Times New Roman" w:hAnsi="Times New Roman"/>
          <w:sz w:val="24"/>
          <w:szCs w:val="24"/>
        </w:rPr>
        <w:t>товара</w:t>
      </w:r>
      <w:r w:rsidRPr="00214B56">
        <w:rPr>
          <w:rFonts w:ascii="Times New Roman" w:hAnsi="Times New Roman"/>
          <w:sz w:val="24"/>
          <w:szCs w:val="24"/>
        </w:rPr>
        <w:t xml:space="preserve"> представить документы о сертификации средств индивидуальной защиты, если оно подлежит обязательной сертификации;</w:t>
      </w:r>
    </w:p>
    <w:p w14:paraId="05429378" w14:textId="315249AD" w:rsidR="00DA0197" w:rsidRPr="00214B56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sz w:val="24"/>
          <w:szCs w:val="24"/>
        </w:rPr>
        <w:t xml:space="preserve">Каждая единица </w:t>
      </w:r>
      <w:r>
        <w:rPr>
          <w:rFonts w:ascii="Times New Roman" w:hAnsi="Times New Roman"/>
          <w:sz w:val="24"/>
          <w:szCs w:val="24"/>
        </w:rPr>
        <w:t>товара</w:t>
      </w:r>
      <w:r w:rsidRPr="00214B56">
        <w:rPr>
          <w:rFonts w:ascii="Times New Roman" w:hAnsi="Times New Roman"/>
          <w:sz w:val="24"/>
          <w:szCs w:val="24"/>
        </w:rPr>
        <w:t xml:space="preserve"> должна сопровождаться техническим паспортом и инструкцией пользователя на русском языке;</w:t>
      </w:r>
    </w:p>
    <w:p w14:paraId="662019AA" w14:textId="77777777" w:rsidR="00DA0197" w:rsidRPr="00214B56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sz w:val="24"/>
          <w:szCs w:val="24"/>
        </w:rPr>
        <w:t>Поставщик должен в обязательном порядке отразить в своем предложении товарные знаки и конкретные модели всех предполагаемых средства индивидуальной защиты, включая комплектующие, входящие в состав предполагаемых средства индивидуальной защиты;</w:t>
      </w:r>
    </w:p>
    <w:p w14:paraId="78857C00" w14:textId="77777777" w:rsidR="00DA0197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sz w:val="24"/>
          <w:szCs w:val="24"/>
        </w:rPr>
        <w:lastRenderedPageBreak/>
        <w:t>Каждая единица средств индивидуальной защиты должна сопровождаться оформленным гарантийным талоном или аналогичным документом, с указанием заводских (серийных)</w:t>
      </w:r>
      <w:r>
        <w:rPr>
          <w:rFonts w:ascii="Times New Roman" w:hAnsi="Times New Roman"/>
          <w:sz w:val="24"/>
          <w:szCs w:val="24"/>
        </w:rPr>
        <w:t xml:space="preserve"> номеров и гарантийного периода;</w:t>
      </w:r>
    </w:p>
    <w:p w14:paraId="33F305C2" w14:textId="77777777" w:rsidR="00DA0197" w:rsidRPr="00214B56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14B56">
        <w:rPr>
          <w:rFonts w:ascii="Times New Roman" w:hAnsi="Times New Roman"/>
          <w:color w:val="000000"/>
          <w:sz w:val="24"/>
          <w:szCs w:val="24"/>
        </w:rPr>
        <w:t xml:space="preserve">Размеры и роста спецодежды и </w:t>
      </w:r>
      <w:proofErr w:type="spellStart"/>
      <w:r w:rsidRPr="00214B56">
        <w:rPr>
          <w:rFonts w:ascii="Times New Roman" w:hAnsi="Times New Roman"/>
          <w:color w:val="000000"/>
          <w:sz w:val="24"/>
          <w:szCs w:val="24"/>
        </w:rPr>
        <w:t>спецобуви</w:t>
      </w:r>
      <w:proofErr w:type="spellEnd"/>
      <w:r w:rsidRPr="00214B56">
        <w:rPr>
          <w:rFonts w:ascii="Times New Roman" w:hAnsi="Times New Roman"/>
          <w:color w:val="000000"/>
          <w:sz w:val="24"/>
          <w:szCs w:val="24"/>
        </w:rPr>
        <w:t xml:space="preserve"> должны строго соответствовать требованиям Заказчика</w:t>
      </w:r>
      <w:r>
        <w:rPr>
          <w:rFonts w:ascii="Times New Roman" w:hAnsi="Times New Roman"/>
          <w:color w:val="000000"/>
          <w:sz w:val="24"/>
          <w:szCs w:val="24"/>
        </w:rPr>
        <w:t>, указанным в заявке на поставку</w:t>
      </w:r>
      <w:r w:rsidRPr="00214B56">
        <w:rPr>
          <w:rFonts w:ascii="Times New Roman" w:hAnsi="Times New Roman"/>
          <w:color w:val="000000"/>
          <w:sz w:val="24"/>
          <w:szCs w:val="24"/>
        </w:rPr>
        <w:t>;</w:t>
      </w:r>
    </w:p>
    <w:p w14:paraId="0D30C3C3" w14:textId="77777777" w:rsidR="00DA0197" w:rsidRPr="00444B7E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gramStart"/>
      <w:r w:rsidRPr="00214B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несоответствия средств индивидуальной защиты требованиям ГОСТов исполнитель </w:t>
      </w:r>
      <w:r w:rsidRPr="00214B56">
        <w:rPr>
          <w:rFonts w:ascii="Times New Roman" w:hAnsi="Times New Roman"/>
          <w:color w:val="000000"/>
          <w:sz w:val="24"/>
          <w:szCs w:val="24"/>
        </w:rPr>
        <w:t>обеспеч</w:t>
      </w:r>
      <w:r>
        <w:rPr>
          <w:rFonts w:ascii="Times New Roman" w:hAnsi="Times New Roman"/>
          <w:color w:val="000000"/>
          <w:sz w:val="24"/>
          <w:szCs w:val="24"/>
        </w:rPr>
        <w:t>ивает замену некачественных СИЗ;</w:t>
      </w:r>
      <w:proofErr w:type="gramEnd"/>
    </w:p>
    <w:p w14:paraId="22D2D2FA" w14:textId="77777777" w:rsidR="00DA0197" w:rsidRPr="00444B7E" w:rsidRDefault="00DA0197" w:rsidP="00DA0197">
      <w:pPr>
        <w:pStyle w:val="afff7"/>
        <w:numPr>
          <w:ilvl w:val="2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 испытаний строительных поясов и стропов должно производиться с последующей выдачей Заказчику протоколов о проведении испытаний и фиксацией отметки о проведении испытаний непосредственно на строительном поясе.</w:t>
      </w:r>
    </w:p>
    <w:p w14:paraId="3009BE3F" w14:textId="77777777" w:rsidR="005312B2" w:rsidRPr="00A75968" w:rsidRDefault="005312B2" w:rsidP="005312B2">
      <w:pPr>
        <w:pStyle w:val="afff7"/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14:paraId="00D444BE" w14:textId="77777777" w:rsidR="005312B2" w:rsidRPr="00A75968" w:rsidRDefault="005312B2" w:rsidP="005312B2">
      <w:pPr>
        <w:pStyle w:val="afff7"/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p w14:paraId="3B474486" w14:textId="77777777" w:rsidR="001E537C" w:rsidRDefault="001E537C" w:rsidP="001E537C">
      <w:pPr>
        <w:ind w:firstLine="709"/>
        <w:rPr>
          <w:bCs/>
          <w:snapToGrid w:val="0"/>
        </w:rPr>
      </w:pPr>
    </w:p>
    <w:bookmarkEnd w:id="0"/>
    <w:bookmarkEnd w:id="1"/>
    <w:p w14:paraId="63BC3F25" w14:textId="77777777" w:rsidR="001E537C" w:rsidRPr="00705B81" w:rsidRDefault="001E537C" w:rsidP="001E537C">
      <w:pPr>
        <w:ind w:firstLine="709"/>
        <w:rPr>
          <w:bCs/>
          <w:snapToGrid w:val="0"/>
        </w:rPr>
      </w:pPr>
    </w:p>
    <w:p w14:paraId="47CF5F22" w14:textId="77777777" w:rsidR="001E537C" w:rsidRPr="00705B81" w:rsidRDefault="001E537C" w:rsidP="001E537C">
      <w:pPr>
        <w:ind w:firstLine="709"/>
        <w:rPr>
          <w:bCs/>
          <w:snapToGrid w:val="0"/>
        </w:rPr>
      </w:pPr>
    </w:p>
    <w:p w14:paraId="79817C61" w14:textId="77777777" w:rsidR="001E537C" w:rsidRDefault="001E537C" w:rsidP="001E537C">
      <w:pPr>
        <w:pStyle w:val="ac"/>
        <w:spacing w:after="200" w:line="276" w:lineRule="auto"/>
        <w:ind w:left="1440"/>
        <w:contextualSpacing/>
        <w:jc w:val="both"/>
      </w:pPr>
    </w:p>
    <w:p w14:paraId="778D9E0E" w14:textId="77777777" w:rsidR="001E537C" w:rsidRDefault="001E537C" w:rsidP="001E537C">
      <w:pPr>
        <w:pStyle w:val="ac"/>
        <w:spacing w:after="200" w:line="276" w:lineRule="auto"/>
        <w:ind w:left="1440"/>
        <w:contextualSpacing/>
        <w:jc w:val="both"/>
      </w:pPr>
    </w:p>
    <w:p w14:paraId="434A3DD7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123342F7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539CB9BF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3E8EC12F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0595F807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6558D0C0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1B4D3609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7C1EBA67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41E1F808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14F51311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18E92395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4306CBA4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76BF3B7A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21599C8D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05D78FFD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39BB8A51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6AB6221C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68478075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1A18051D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2688DFA3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6BF8293C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2A52C567" w14:textId="77777777" w:rsidR="008E2B53" w:rsidRDefault="008E2B53" w:rsidP="001E537C">
      <w:pPr>
        <w:pStyle w:val="ac"/>
        <w:spacing w:after="200" w:line="276" w:lineRule="auto"/>
        <w:ind w:left="1440"/>
        <w:contextualSpacing/>
        <w:jc w:val="both"/>
      </w:pPr>
    </w:p>
    <w:p w14:paraId="0EF57301" w14:textId="77777777" w:rsidR="001E537C" w:rsidRDefault="001E537C" w:rsidP="001E537C">
      <w:pPr>
        <w:pStyle w:val="ac"/>
        <w:spacing w:after="200" w:line="276" w:lineRule="auto"/>
        <w:ind w:left="1440"/>
        <w:contextualSpacing/>
        <w:jc w:val="both"/>
      </w:pPr>
    </w:p>
    <w:p w14:paraId="5BF8605D" w14:textId="77777777" w:rsidR="00C4021F" w:rsidRDefault="00C4021F" w:rsidP="003153DE">
      <w:pPr>
        <w:pStyle w:val="ac"/>
        <w:spacing w:after="200" w:line="276" w:lineRule="auto"/>
        <w:ind w:left="1440"/>
        <w:contextualSpacing/>
        <w:jc w:val="both"/>
      </w:pPr>
    </w:p>
    <w:p w14:paraId="6295C366" w14:textId="77777777" w:rsidR="00C4021F" w:rsidRDefault="00C4021F" w:rsidP="003153DE">
      <w:pPr>
        <w:pStyle w:val="ac"/>
        <w:spacing w:after="200" w:line="276" w:lineRule="auto"/>
        <w:ind w:left="1440"/>
        <w:contextualSpacing/>
        <w:jc w:val="both"/>
      </w:pPr>
    </w:p>
    <w:p w14:paraId="189025E4" w14:textId="77777777" w:rsidR="00C4021F" w:rsidRDefault="00C4021F" w:rsidP="003153DE">
      <w:pPr>
        <w:pStyle w:val="ac"/>
        <w:spacing w:after="200" w:line="276" w:lineRule="auto"/>
        <w:ind w:left="1440"/>
        <w:contextualSpacing/>
        <w:jc w:val="both"/>
      </w:pPr>
    </w:p>
    <w:p w14:paraId="6D0A5179" w14:textId="77777777" w:rsidR="00C4021F" w:rsidRDefault="00C4021F" w:rsidP="003153DE">
      <w:pPr>
        <w:pStyle w:val="ac"/>
        <w:spacing w:after="200" w:line="276" w:lineRule="auto"/>
        <w:ind w:left="1440"/>
        <w:contextualSpacing/>
        <w:jc w:val="both"/>
      </w:pPr>
    </w:p>
    <w:p w14:paraId="7949A0D6" w14:textId="77777777" w:rsidR="001E537C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18AC29C8" w14:textId="77777777" w:rsidR="001E537C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4975CC4E" w14:textId="10B5DCC4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35C75E40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592AE0">
        <w:rPr>
          <w:b/>
          <w:bCs/>
          <w:sz w:val="28"/>
          <w:szCs w:val="28"/>
        </w:rPr>
        <w:t xml:space="preserve">ДОГОВОР </w:t>
      </w:r>
    </w:p>
    <w:p w14:paraId="3C777EAA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sz w:val="20"/>
          <w:szCs w:val="20"/>
        </w:rPr>
        <w:t>на поставку товара № __________</w:t>
      </w:r>
    </w:p>
    <w:p w14:paraId="4F430930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59C45093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5B5404F2" w14:textId="6B1FB9B5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 xml:space="preserve">г. Санкт-Петербург                                                  </w:t>
      </w:r>
      <w:r w:rsidR="002247D4">
        <w:rPr>
          <w:bCs/>
          <w:sz w:val="20"/>
          <w:szCs w:val="20"/>
        </w:rPr>
        <w:t xml:space="preserve">                                                </w:t>
      </w:r>
      <w:r w:rsidRPr="00592AE0">
        <w:rPr>
          <w:bCs/>
          <w:sz w:val="20"/>
          <w:szCs w:val="20"/>
        </w:rPr>
        <w:t>«____» ____________ 2014г.</w:t>
      </w:r>
    </w:p>
    <w:p w14:paraId="414EA72F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017085CD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 xml:space="preserve">Некоммерческая организация «Фонд - региональный оператор по капитальному ремонту общего имущества многоквартирных домов» именуемое в дальнейшем «Покупатель», в лице Генерального Директора </w:t>
      </w:r>
      <w:proofErr w:type="spellStart"/>
      <w:r w:rsidRPr="00592AE0">
        <w:rPr>
          <w:bCs/>
          <w:sz w:val="20"/>
          <w:szCs w:val="20"/>
        </w:rPr>
        <w:t>Локтаева</w:t>
      </w:r>
      <w:proofErr w:type="spellEnd"/>
      <w:r w:rsidRPr="00592AE0">
        <w:rPr>
          <w:bCs/>
          <w:sz w:val="20"/>
          <w:szCs w:val="20"/>
        </w:rPr>
        <w:t xml:space="preserve"> Дмитрия Сергеевича,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 </w:t>
      </w:r>
    </w:p>
    <w:p w14:paraId="54C9C723" w14:textId="77777777" w:rsidR="00592AE0" w:rsidRPr="00592AE0" w:rsidRDefault="00592AE0" w:rsidP="00592AE0">
      <w:pPr>
        <w:pStyle w:val="FR1"/>
        <w:spacing w:line="240" w:lineRule="auto"/>
        <w:ind w:left="360" w:firstLine="0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color w:val="000000"/>
        </w:rPr>
        <w:t>________________________________________</w:t>
      </w:r>
      <w:r w:rsidRPr="00592AE0">
        <w:rPr>
          <w:rFonts w:ascii="Times New Roman" w:hAnsi="Times New Roman" w:cs="Times New Roman"/>
        </w:rPr>
        <w:t xml:space="preserve"> </w:t>
      </w:r>
    </w:p>
    <w:p w14:paraId="5BE9765C" w14:textId="77777777" w:rsidR="00592AE0" w:rsidRPr="00592AE0" w:rsidRDefault="00592AE0" w:rsidP="00592AE0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ДОГОВОРА.</w:t>
      </w:r>
    </w:p>
    <w:p w14:paraId="266E9B43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 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 xml:space="preserve">, наименование, количество, характеристики и комплектность которого определяются в соответствии с прилагаемой к настоящему Договору спецификацией (Приложение №1 к Договору),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7C472C22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      </w:t>
      </w:r>
    </w:p>
    <w:p w14:paraId="5175098A" w14:textId="77777777" w:rsidR="00592AE0" w:rsidRPr="00592AE0" w:rsidRDefault="00592AE0" w:rsidP="00592AE0">
      <w:pPr>
        <w:ind w:left="360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ДОГОВОРА.</w:t>
      </w:r>
    </w:p>
    <w:p w14:paraId="11FBD046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2.1. Цена за поставку Товара по настоящему Договору включает в себя стоимость Товара согласно Приложения №1 к Договору и составляет ___________ руб.___ коп</w:t>
      </w:r>
      <w:proofErr w:type="gramStart"/>
      <w:r w:rsidRPr="00592AE0">
        <w:rPr>
          <w:sz w:val="20"/>
          <w:szCs w:val="20"/>
        </w:rPr>
        <w:t xml:space="preserve">. (______________) </w:t>
      </w:r>
      <w:proofErr w:type="gramEnd"/>
      <w:r w:rsidRPr="00592AE0">
        <w:rPr>
          <w:sz w:val="20"/>
          <w:szCs w:val="20"/>
        </w:rPr>
        <w:t xml:space="preserve">рублей _____ копеек, в том числе НДС 18% _________________ (_____________________) рублей _____ копеек. </w:t>
      </w:r>
    </w:p>
    <w:p w14:paraId="0471B871" w14:textId="77777777" w:rsidR="00592AE0" w:rsidRPr="00592AE0" w:rsidRDefault="00592AE0" w:rsidP="00592AE0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 xml:space="preserve">2.2. Цена за единицу Товара является твердофиксированной на весь период действия Договора  и определяется Приложением №1 к Договору. В цену Товара включена </w:t>
      </w:r>
      <w:r w:rsidRPr="00592AE0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 xml:space="preserve">. </w:t>
      </w:r>
    </w:p>
    <w:p w14:paraId="19BD8492" w14:textId="77777777" w:rsidR="00592AE0" w:rsidRPr="00592AE0" w:rsidRDefault="00592AE0" w:rsidP="00592AE0">
      <w:pPr>
        <w:suppressAutoHyphens/>
        <w:ind w:left="360"/>
        <w:jc w:val="both"/>
        <w:rPr>
          <w:b/>
          <w:sz w:val="20"/>
          <w:szCs w:val="20"/>
        </w:rPr>
      </w:pPr>
    </w:p>
    <w:p w14:paraId="16938D63" w14:textId="77777777" w:rsidR="00592AE0" w:rsidRPr="00592AE0" w:rsidRDefault="00592AE0" w:rsidP="00592AE0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3. ПОРЯДОК ПОСТАВКИ ТОВАРА.</w:t>
      </w:r>
    </w:p>
    <w:p w14:paraId="35A3D938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</w:p>
    <w:p w14:paraId="69D11368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и разгрузка Товара осуществляется за счет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 по адресу: г. Санкт-Петербург, ул. Тобольская д.6.</w:t>
      </w:r>
    </w:p>
    <w:p w14:paraId="14E2635C" w14:textId="77777777" w:rsidR="00592AE0" w:rsidRPr="00592AE0" w:rsidRDefault="00592AE0" w:rsidP="00592AE0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 w:val="20"/>
        </w:rPr>
      </w:pPr>
      <w:r w:rsidRPr="00592AE0">
        <w:rPr>
          <w:rFonts w:ascii="Times New Roman" w:hAnsi="Times New Roman"/>
          <w:sz w:val="20"/>
        </w:rPr>
        <w:t xml:space="preserve">3.2.  Поставка Товара осуществляется в течение 30 календарных дней </w:t>
      </w:r>
      <w:proofErr w:type="gramStart"/>
      <w:r w:rsidRPr="00592AE0">
        <w:rPr>
          <w:rFonts w:ascii="Times New Roman" w:hAnsi="Times New Roman"/>
          <w:sz w:val="20"/>
        </w:rPr>
        <w:t>с даты подписания</w:t>
      </w:r>
      <w:proofErr w:type="gramEnd"/>
      <w:r w:rsidRPr="00592AE0">
        <w:rPr>
          <w:rFonts w:ascii="Times New Roman" w:hAnsi="Times New Roman"/>
          <w:sz w:val="20"/>
        </w:rPr>
        <w:t xml:space="preserve"> настоящего Договора.</w:t>
      </w:r>
    </w:p>
    <w:p w14:paraId="4C0A8D73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десяти календарных дней, с момента доставки Товара  в  полном объеме.</w:t>
      </w:r>
    </w:p>
    <w:p w14:paraId="4BE14420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3.4. Товар  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>м.</w:t>
      </w:r>
    </w:p>
    <w:p w14:paraId="1BFF672E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3.5. 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3026043D" w14:textId="77777777" w:rsidR="00592AE0" w:rsidRPr="00592AE0" w:rsidRDefault="00592AE0" w:rsidP="00592AE0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о выявленных недостатках товара.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 дней со дня получения уведомления о недостатках Товара. </w:t>
      </w:r>
    </w:p>
    <w:p w14:paraId="3D7D584D" w14:textId="77777777" w:rsidR="00592AE0" w:rsidRPr="00592AE0" w:rsidRDefault="00592AE0" w:rsidP="00592AE0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0CB14809" w14:textId="77777777" w:rsidR="00592AE0" w:rsidRPr="00592AE0" w:rsidRDefault="00592AE0" w:rsidP="00592AE0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</w:t>
      </w:r>
      <w:proofErr w:type="gramStart"/>
      <w:r w:rsidRPr="00592AE0">
        <w:rPr>
          <w:sz w:val="20"/>
          <w:szCs w:val="20"/>
        </w:rPr>
        <w:t>с даты подписания</w:t>
      </w:r>
      <w:proofErr w:type="gramEnd"/>
      <w:r w:rsidRPr="00592AE0">
        <w:rPr>
          <w:sz w:val="20"/>
          <w:szCs w:val="20"/>
        </w:rPr>
        <w:t xml:space="preserve"> им акта приема-передачи и товарной накладной.</w:t>
      </w:r>
    </w:p>
    <w:p w14:paraId="08252E61" w14:textId="77777777" w:rsidR="00592AE0" w:rsidRPr="00592AE0" w:rsidRDefault="00592AE0" w:rsidP="00592AE0">
      <w:pPr>
        <w:suppressAutoHyphens/>
        <w:ind w:left="360"/>
        <w:jc w:val="both"/>
        <w:rPr>
          <w:b/>
          <w:sz w:val="20"/>
          <w:szCs w:val="20"/>
        </w:rPr>
      </w:pPr>
    </w:p>
    <w:p w14:paraId="1571000E" w14:textId="77777777" w:rsidR="00592AE0" w:rsidRPr="00592AE0" w:rsidRDefault="00592AE0" w:rsidP="00592AE0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УСЛОВИЯ ПЛАТЕЖА.</w:t>
      </w:r>
    </w:p>
    <w:p w14:paraId="2B1BD122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рабочих дней с момента принятия  Товара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6532DA18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4.2. Датой оплаты считается дата списания денежных сре</w:t>
      </w:r>
      <w:proofErr w:type="gramStart"/>
      <w:r w:rsidRPr="00592AE0">
        <w:rPr>
          <w:sz w:val="20"/>
          <w:szCs w:val="20"/>
        </w:rPr>
        <w:t>дств с р</w:t>
      </w:r>
      <w:proofErr w:type="gramEnd"/>
      <w:r w:rsidRPr="00592AE0">
        <w:rPr>
          <w:sz w:val="20"/>
          <w:szCs w:val="20"/>
        </w:rPr>
        <w:t xml:space="preserve">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AE5B544" w14:textId="77777777" w:rsidR="00592AE0" w:rsidRPr="00592AE0" w:rsidRDefault="00592AE0" w:rsidP="00592AE0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  <w:r w:rsidRPr="00592AE0">
        <w:rPr>
          <w:rFonts w:ascii="Times New Roman" w:hAnsi="Times New Roman" w:cs="Times New Roman"/>
          <w:b/>
        </w:rPr>
        <w:t xml:space="preserve">     </w:t>
      </w:r>
      <w:r w:rsidRPr="00592AE0">
        <w:rPr>
          <w:rFonts w:ascii="Times New Roman" w:hAnsi="Times New Roman" w:cs="Times New Roman"/>
          <w:b/>
          <w:bCs/>
        </w:rPr>
        <w:t>5. ОБЯЗАТЕЛЬСТВА СТОРОН.</w:t>
      </w:r>
    </w:p>
    <w:p w14:paraId="0967D6C9" w14:textId="77777777" w:rsidR="00592AE0" w:rsidRPr="00592AE0" w:rsidRDefault="00592AE0" w:rsidP="00592AE0">
      <w:pPr>
        <w:pStyle w:val="aff6"/>
        <w:ind w:left="360"/>
        <w:rPr>
          <w:rFonts w:ascii="Times New Roman" w:hAnsi="Times New Roman" w:cs="Times New Roman"/>
        </w:rPr>
      </w:pPr>
    </w:p>
    <w:p w14:paraId="6FA791D7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0A92E77C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40C7359F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5.1.2. Поставщик гарантирует соответствие поставляемого Товара техническим условиям при ее использовании и хранении и несет все расходы по замене или ремонту дефектного Товара, выявленной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3560E9BB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 xml:space="preserve">5.1.3. Поставщик обязуется обеспечить гарантийное обслуживание поставляемого Товара в соответствии с гарантийными обязательствами. </w:t>
      </w:r>
    </w:p>
    <w:p w14:paraId="61F38406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561CB2E5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5.2.1. Принять и оплатить Товар в соответствии с условиями настоящего Договора.</w:t>
      </w:r>
    </w:p>
    <w:p w14:paraId="2607D76E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15E06171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5.4. Поставщик по 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>м имеет право на досрочную поставку продукции.</w:t>
      </w:r>
    </w:p>
    <w:p w14:paraId="5C06F4A8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</w:p>
    <w:p w14:paraId="11E4AB40" w14:textId="77777777" w:rsidR="00592AE0" w:rsidRPr="00592AE0" w:rsidRDefault="00592AE0" w:rsidP="00592AE0">
      <w:pPr>
        <w:ind w:left="360"/>
        <w:jc w:val="both"/>
        <w:outlineLvl w:val="0"/>
        <w:rPr>
          <w:b/>
          <w:sz w:val="20"/>
          <w:szCs w:val="20"/>
        </w:rPr>
      </w:pPr>
    </w:p>
    <w:p w14:paraId="0C8A5E0A" w14:textId="77777777" w:rsidR="00592AE0" w:rsidRPr="00592AE0" w:rsidRDefault="00592AE0" w:rsidP="00592AE0">
      <w:pPr>
        <w:ind w:left="360"/>
        <w:jc w:val="center"/>
        <w:outlineLvl w:val="0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6. ТРЕБОВАНИЯ К ТОВАРУ, ЕГО УПАКОВКЕ И МАРКИРОВКЕ.</w:t>
      </w:r>
    </w:p>
    <w:p w14:paraId="33466A6B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2F6D5AF9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6.1. 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 </w:t>
      </w:r>
    </w:p>
    <w:p w14:paraId="1147BC9B" w14:textId="77777777" w:rsidR="00592AE0" w:rsidRPr="00592AE0" w:rsidRDefault="00592AE0" w:rsidP="00592AE0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592AE0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081B37FD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173FA8CC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6.4. Гарантийный срок хранения товара без изменения эксплуатационных и качественных характеристик должен составлять не менее 12 месяцев и начинает исчисляться со дня перехода права собственности. </w:t>
      </w:r>
    </w:p>
    <w:p w14:paraId="003B6352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6.5.  Гарантия поставщиком предоставляется вместе с Товаром. </w:t>
      </w:r>
    </w:p>
    <w:p w14:paraId="015DDFAA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6.6. Поставщик гарантирует качество поставляемого Товара в период гарантийного срока. </w:t>
      </w:r>
    </w:p>
    <w:p w14:paraId="095A29F2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6.7. </w:t>
      </w:r>
      <w:proofErr w:type="gramStart"/>
      <w:r w:rsidRPr="00592AE0">
        <w:rPr>
          <w:sz w:val="20"/>
          <w:szCs w:val="20"/>
        </w:rPr>
        <w:t xml:space="preserve">При обнаружении в пределах гарантийного срока в поставляемом товаре несоответствий требованиям договора поставки Поставщик обязан заменить такой Товар на новый в срок до 30 календарных дней с момента извещения Поставщика об обнаружении такого несоответствия. </w:t>
      </w:r>
      <w:proofErr w:type="gramEnd"/>
    </w:p>
    <w:p w14:paraId="6307D8B4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6.8. Обмен Товара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3F1161DC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поставляемой продукции.</w:t>
      </w:r>
    </w:p>
    <w:p w14:paraId="18E4010D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6.10.  Поставщик  несет ответственность за порчу или повреждение груза вследствие  ненадлежащей упаковки, а также за дополнительные транспортные и складские расходы, возникшие  вследствие неправильной или неполноценной маркировки, в соответствии с действующим законодательством РФ.</w:t>
      </w:r>
    </w:p>
    <w:p w14:paraId="7E09182D" w14:textId="77777777" w:rsidR="00592AE0" w:rsidRPr="00592AE0" w:rsidRDefault="00592AE0" w:rsidP="00592AE0">
      <w:pPr>
        <w:suppressAutoHyphens/>
        <w:ind w:left="360"/>
        <w:jc w:val="both"/>
        <w:rPr>
          <w:b/>
          <w:sz w:val="20"/>
          <w:szCs w:val="20"/>
        </w:rPr>
      </w:pPr>
    </w:p>
    <w:p w14:paraId="3DF168FD" w14:textId="77777777" w:rsidR="00592AE0" w:rsidRPr="00592AE0" w:rsidRDefault="00592AE0" w:rsidP="00592AE0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7.  ОТВЕТСТВЕННОСТЬ СТОРОН.</w:t>
      </w:r>
    </w:p>
    <w:p w14:paraId="71558873" w14:textId="77777777" w:rsidR="00592AE0" w:rsidRPr="00592AE0" w:rsidRDefault="00592AE0" w:rsidP="00592AE0">
      <w:pPr>
        <w:suppressAutoHyphens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7.1. За невыполнение или ненадлежащее выполнение обязательств 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РФ.</w:t>
      </w:r>
    </w:p>
    <w:p w14:paraId="79609C1C" w14:textId="77777777" w:rsidR="00592AE0" w:rsidRPr="00592AE0" w:rsidRDefault="00592AE0" w:rsidP="00592AE0">
      <w:pPr>
        <w:autoSpaceDE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размере 0,5% от стоимости Товара  за каждый день такой просрочки.</w:t>
      </w:r>
    </w:p>
    <w:p w14:paraId="0A51D397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 в соответствии с настоящим договором и действующим законодательством РФ. </w:t>
      </w:r>
    </w:p>
    <w:p w14:paraId="002EED40" w14:textId="77777777" w:rsidR="00592AE0" w:rsidRPr="00592AE0" w:rsidRDefault="00592AE0" w:rsidP="00592AE0">
      <w:pPr>
        <w:suppressAutoHyphens/>
        <w:ind w:left="360"/>
        <w:jc w:val="center"/>
        <w:rPr>
          <w:b/>
          <w:sz w:val="20"/>
          <w:szCs w:val="20"/>
        </w:rPr>
      </w:pPr>
    </w:p>
    <w:p w14:paraId="235055DE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5BFAE02B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8. ФОРС-МАЖОР.</w:t>
      </w:r>
    </w:p>
    <w:p w14:paraId="4276B487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8.1. Стороны освобождаются от ответственности за частичное или полное неисполнение обязатель</w:t>
      </w:r>
      <w:proofErr w:type="gramStart"/>
      <w:r w:rsidRPr="00592AE0">
        <w:rPr>
          <w:sz w:val="20"/>
          <w:szCs w:val="20"/>
        </w:rPr>
        <w:t>ств в сл</w:t>
      </w:r>
      <w:proofErr w:type="gramEnd"/>
      <w:r w:rsidRPr="00592AE0">
        <w:rPr>
          <w:sz w:val="20"/>
          <w:szCs w:val="20"/>
        </w:rPr>
        <w:t>учае возникновения помимо воли сторон обстоятельств непреодолимой силы, которых не существовало на момент заключения настоящего договора, а именно 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</w:t>
      </w:r>
      <w:proofErr w:type="gramStart"/>
      <w:r w:rsidRPr="00592AE0">
        <w:rPr>
          <w:sz w:val="20"/>
          <w:szCs w:val="20"/>
        </w:rPr>
        <w:t>ств  ст</w:t>
      </w:r>
      <w:proofErr w:type="gramEnd"/>
      <w:r w:rsidRPr="00592AE0">
        <w:rPr>
          <w:sz w:val="20"/>
          <w:szCs w:val="20"/>
        </w:rPr>
        <w:t>ороны в письменной форме уведомляют друг друга в течение трех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5EF86FE4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8.2. В случае</w:t>
      </w:r>
      <w:proofErr w:type="gramStart"/>
      <w:r w:rsidRPr="00592AE0">
        <w:rPr>
          <w:sz w:val="20"/>
          <w:szCs w:val="20"/>
        </w:rPr>
        <w:t>,</w:t>
      </w:r>
      <w:proofErr w:type="gramEnd"/>
      <w:r w:rsidRPr="00592AE0">
        <w:rPr>
          <w:sz w:val="20"/>
          <w:szCs w:val="20"/>
        </w:rPr>
        <w:t xml:space="preserve"> если вследствие Форс-мажорных обстоятельств просрочка в выполнении обязательств по настоящему договору составит более трех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7BE9574A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41C6AD71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ДОГОВОРА.</w:t>
      </w:r>
    </w:p>
    <w:p w14:paraId="7DF88FC1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>9.1. Договор действует с момента подписания его сторонами и до полного исполнения обязатель</w:t>
      </w:r>
      <w:proofErr w:type="gramStart"/>
      <w:r w:rsidRPr="00592AE0">
        <w:rPr>
          <w:bCs/>
          <w:sz w:val="20"/>
          <w:szCs w:val="20"/>
        </w:rPr>
        <w:t>ств Ст</w:t>
      </w:r>
      <w:proofErr w:type="gramEnd"/>
      <w:r w:rsidRPr="00592AE0">
        <w:rPr>
          <w:bCs/>
          <w:sz w:val="20"/>
          <w:szCs w:val="20"/>
        </w:rPr>
        <w:t>орон по Договору.</w:t>
      </w:r>
    </w:p>
    <w:p w14:paraId="43AFD8CC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4C1CE359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10. ДОПОЛНИТЕЛЬНЫЕ УСЛОВИЯ.</w:t>
      </w:r>
    </w:p>
    <w:p w14:paraId="0B4AB3FD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 </w:t>
      </w:r>
    </w:p>
    <w:p w14:paraId="4BE79E8B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 несет виновная сторона.</w:t>
      </w:r>
    </w:p>
    <w:p w14:paraId="0FBA05BA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10.3. Местом исполнения обязательства по настоящему договору является местонахождение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E7A7221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10.4. По всем вопросам, связанным с поставкой и оплатой Товара и не урегулированных настоящим   договором,   стороны   договорились   руководствоваться   действующим законодательством РФ.</w:t>
      </w:r>
    </w:p>
    <w:p w14:paraId="6A7959B7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экземпляр договора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4C73B9E4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0EAF35B3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</w:p>
    <w:p w14:paraId="72ABCDA5" w14:textId="77777777" w:rsidR="00592AE0" w:rsidRPr="00592AE0" w:rsidRDefault="00592AE0" w:rsidP="00592AE0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Приложение № 1 – Спецификация №______</w:t>
      </w:r>
    </w:p>
    <w:p w14:paraId="43FD26EE" w14:textId="77777777" w:rsidR="00592AE0" w:rsidRPr="00592AE0" w:rsidRDefault="00592AE0" w:rsidP="00592AE0">
      <w:pPr>
        <w:spacing w:line="216" w:lineRule="auto"/>
        <w:ind w:left="360"/>
        <w:jc w:val="both"/>
        <w:rPr>
          <w:sz w:val="20"/>
          <w:szCs w:val="20"/>
        </w:rPr>
      </w:pPr>
    </w:p>
    <w:p w14:paraId="61CB5931" w14:textId="77777777" w:rsidR="00592AE0" w:rsidRPr="00592AE0" w:rsidRDefault="00592AE0" w:rsidP="00592AE0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512999BF" w14:textId="77777777" w:rsidR="00592AE0" w:rsidRPr="00592AE0" w:rsidRDefault="00592AE0" w:rsidP="00592AE0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Style w:val="afff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592AE0" w:rsidRPr="00592AE0" w14:paraId="4F5CE082" w14:textId="77777777" w:rsidTr="00592AE0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43FC1246" w14:textId="77777777" w:rsidR="00592AE0" w:rsidRPr="00592AE0" w:rsidRDefault="00592AE0" w:rsidP="00592AE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3855D1C2" w14:textId="77777777" w:rsidR="00592AE0" w:rsidRPr="00592AE0" w:rsidRDefault="00592AE0" w:rsidP="00592AE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592AE0" w:rsidRPr="00592AE0" w14:paraId="1325D5A7" w14:textId="77777777" w:rsidTr="00592AE0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391DBDAF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4144" w:type="dxa"/>
            <w:vAlign w:val="center"/>
          </w:tcPr>
          <w:p w14:paraId="4502AFFA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77531FFB" w14:textId="77777777" w:rsidTr="00592AE0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2D821440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 w:rsidRPr="00592AE0">
              <w:rPr>
                <w:sz w:val="20"/>
                <w:szCs w:val="20"/>
              </w:rPr>
              <w:t xml:space="preserve">   РФ,   191023, 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724FB802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4BC7D516" w14:textId="77777777" w:rsidTr="00592AE0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4AFED8BE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 w:rsidRPr="00592AE0">
              <w:rPr>
                <w:sz w:val="20"/>
                <w:szCs w:val="20"/>
              </w:rPr>
              <w:t xml:space="preserve">  РФ, 194044, </w:t>
            </w:r>
          </w:p>
          <w:p w14:paraId="2DCDD4E7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592AE0">
              <w:rPr>
                <w:sz w:val="20"/>
                <w:szCs w:val="20"/>
              </w:rPr>
              <w:t>Тобольская</w:t>
            </w:r>
            <w:proofErr w:type="gramEnd"/>
            <w:r w:rsidRPr="00592AE0">
              <w:rPr>
                <w:sz w:val="20"/>
                <w:szCs w:val="20"/>
              </w:rPr>
              <w:t xml:space="preserve">,  д.6, </w:t>
            </w:r>
          </w:p>
          <w:p w14:paraId="4C6D80A0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лит. «А»</w:t>
            </w:r>
          </w:p>
        </w:tc>
        <w:tc>
          <w:tcPr>
            <w:tcW w:w="4144" w:type="dxa"/>
            <w:vAlign w:val="center"/>
          </w:tcPr>
          <w:p w14:paraId="1FEC6ABF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476CFC86" w14:textId="77777777" w:rsidTr="00592AE0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4C469392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ИНН 7840290890,    КПП 784001001</w:t>
            </w:r>
          </w:p>
        </w:tc>
        <w:tc>
          <w:tcPr>
            <w:tcW w:w="4144" w:type="dxa"/>
            <w:vAlign w:val="center"/>
          </w:tcPr>
          <w:p w14:paraId="4A981511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1359A24B" w14:textId="77777777" w:rsidTr="00592AE0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3B20883B" w14:textId="6C6D0999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proofErr w:type="gramStart"/>
            <w:r w:rsidRPr="00592AE0">
              <w:rPr>
                <w:sz w:val="20"/>
                <w:szCs w:val="20"/>
              </w:rPr>
              <w:t>Р</w:t>
            </w:r>
            <w:proofErr w:type="gramEnd"/>
            <w:r w:rsidRPr="00592AE0">
              <w:rPr>
                <w:sz w:val="20"/>
                <w:szCs w:val="20"/>
              </w:rPr>
              <w:t>/счет        40701810200000000273    в  ОАО «Международный банк Санкт-Петербурга»</w:t>
            </w:r>
          </w:p>
        </w:tc>
        <w:tc>
          <w:tcPr>
            <w:tcW w:w="4144" w:type="dxa"/>
            <w:vAlign w:val="center"/>
          </w:tcPr>
          <w:p w14:paraId="6A171A52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40E6E22A" w14:textId="77777777" w:rsidTr="00592AE0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70B3DD4D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proofErr w:type="gramStart"/>
            <w:r w:rsidRPr="00592AE0">
              <w:rPr>
                <w:sz w:val="20"/>
                <w:szCs w:val="20"/>
              </w:rPr>
              <w:t>Кор/счет</w:t>
            </w:r>
            <w:proofErr w:type="gramEnd"/>
            <w:r w:rsidRPr="00592AE0">
              <w:rPr>
                <w:sz w:val="20"/>
                <w:szCs w:val="20"/>
              </w:rPr>
              <w:t xml:space="preserve">    30101810600000000760</w:t>
            </w:r>
          </w:p>
        </w:tc>
        <w:tc>
          <w:tcPr>
            <w:tcW w:w="4144" w:type="dxa"/>
            <w:vAlign w:val="center"/>
          </w:tcPr>
          <w:p w14:paraId="3F3DCCCE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2915EF8E" w14:textId="77777777" w:rsidTr="00592AE0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747F2B3D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БИК 044030760,    ОКПО  31930135</w:t>
            </w:r>
          </w:p>
        </w:tc>
        <w:tc>
          <w:tcPr>
            <w:tcW w:w="4144" w:type="dxa"/>
            <w:vAlign w:val="center"/>
          </w:tcPr>
          <w:p w14:paraId="4DAAB606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525968B6" w14:textId="77777777" w:rsidTr="00592AE0">
        <w:tc>
          <w:tcPr>
            <w:tcW w:w="4961" w:type="dxa"/>
            <w:vAlign w:val="center"/>
          </w:tcPr>
          <w:p w14:paraId="4F8553D1" w14:textId="77777777" w:rsidR="00592AE0" w:rsidRPr="00592AE0" w:rsidRDefault="00592AE0" w:rsidP="00592AE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48ED4ABF" w14:textId="77777777" w:rsidR="00592AE0" w:rsidRPr="00592AE0" w:rsidRDefault="00592AE0" w:rsidP="00592AE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592AE0" w:rsidRPr="00592AE0" w14:paraId="5C670CEF" w14:textId="77777777" w:rsidTr="00592AE0">
        <w:trPr>
          <w:trHeight w:val="652"/>
        </w:trPr>
        <w:tc>
          <w:tcPr>
            <w:tcW w:w="4961" w:type="dxa"/>
          </w:tcPr>
          <w:p w14:paraId="4B12FA77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321F73BC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7BA7B83A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6C538D77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592AE0" w:rsidRPr="00592AE0" w14:paraId="6D4461C0" w14:textId="77777777" w:rsidTr="00592AE0">
        <w:tc>
          <w:tcPr>
            <w:tcW w:w="4961" w:type="dxa"/>
          </w:tcPr>
          <w:p w14:paraId="78680CA8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«______» ______________2014г.</w:t>
            </w:r>
          </w:p>
        </w:tc>
        <w:tc>
          <w:tcPr>
            <w:tcW w:w="4678" w:type="dxa"/>
            <w:gridSpan w:val="2"/>
          </w:tcPr>
          <w:p w14:paraId="4ABA6F15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«______» ______________2014г.</w:t>
            </w:r>
          </w:p>
        </w:tc>
      </w:tr>
    </w:tbl>
    <w:p w14:paraId="6B9A9E69" w14:textId="77777777" w:rsidR="00366882" w:rsidRPr="005944A3" w:rsidRDefault="00366882" w:rsidP="00592AE0">
      <w:pPr>
        <w:spacing w:line="216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362"/>
        <w:tblW w:w="9222" w:type="dxa"/>
        <w:tblLayout w:type="fixed"/>
        <w:tblLook w:val="0000" w:firstRow="0" w:lastRow="0" w:firstColumn="0" w:lastColumn="0" w:noHBand="0" w:noVBand="0"/>
      </w:tblPr>
      <w:tblGrid>
        <w:gridCol w:w="4644"/>
        <w:gridCol w:w="4578"/>
      </w:tblGrid>
      <w:tr w:rsidR="00366882" w:rsidRPr="005944A3" w14:paraId="3E23ABB1" w14:textId="77777777" w:rsidTr="00366882">
        <w:trPr>
          <w:trHeight w:val="4253"/>
        </w:trPr>
        <w:tc>
          <w:tcPr>
            <w:tcW w:w="4644" w:type="dxa"/>
          </w:tcPr>
          <w:p w14:paraId="25BC00B5" w14:textId="6237409F" w:rsidR="00366882" w:rsidRPr="005944A3" w:rsidRDefault="00366882" w:rsidP="00366882">
            <w:pPr>
              <w:jc w:val="both"/>
              <w:rPr>
                <w:b/>
                <w:sz w:val="28"/>
                <w:szCs w:val="28"/>
              </w:rPr>
            </w:pPr>
          </w:p>
          <w:p w14:paraId="3873DC39" w14:textId="77777777" w:rsidR="00366882" w:rsidRPr="005944A3" w:rsidRDefault="00366882" w:rsidP="00366882">
            <w:pPr>
              <w:jc w:val="both"/>
              <w:rPr>
                <w:sz w:val="28"/>
                <w:szCs w:val="28"/>
              </w:rPr>
            </w:pPr>
          </w:p>
          <w:p w14:paraId="4FD44096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14:paraId="1CBE9815" w14:textId="77777777" w:rsidR="00366882" w:rsidRPr="005944A3" w:rsidRDefault="00366882" w:rsidP="003668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6DD0C15" w14:textId="77777777" w:rsidR="00366882" w:rsidRPr="005944A3" w:rsidRDefault="00366882" w:rsidP="003668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14:paraId="2CBF3366" w14:textId="77777777" w:rsidR="00366882" w:rsidRPr="005944A3" w:rsidRDefault="00366882" w:rsidP="009F2C25">
            <w:pPr>
              <w:ind w:left="70"/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14:paraId="797E84C2" w14:textId="77777777" w:rsidR="00366882" w:rsidRPr="005944A3" w:rsidRDefault="00366882" w:rsidP="00366882">
      <w:pPr>
        <w:spacing w:after="200" w:line="276" w:lineRule="auto"/>
        <w:jc w:val="both"/>
        <w:rPr>
          <w:sz w:val="28"/>
          <w:szCs w:val="28"/>
        </w:rPr>
      </w:pPr>
    </w:p>
    <w:p w14:paraId="446BDBC1" w14:textId="77777777" w:rsidR="008E2B53" w:rsidRDefault="00366882" w:rsidP="00554F85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  <w:r w:rsidRPr="005944A3">
        <w:rPr>
          <w:sz w:val="28"/>
          <w:szCs w:val="28"/>
        </w:rPr>
        <w:tab/>
      </w:r>
      <w:r w:rsidR="00554F85">
        <w:rPr>
          <w:sz w:val="28"/>
          <w:szCs w:val="28"/>
        </w:rPr>
        <w:t xml:space="preserve">                                    </w:t>
      </w:r>
    </w:p>
    <w:p w14:paraId="6D63EA81" w14:textId="77777777" w:rsidR="008E2B53" w:rsidRDefault="008E2B53" w:rsidP="00554F85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2D285305" w14:textId="77777777" w:rsidR="008E2B53" w:rsidRDefault="008E2B53" w:rsidP="00554F85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7F05BFE7" w14:textId="77777777" w:rsidR="008E2B53" w:rsidRDefault="008E2B53" w:rsidP="00554F85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AA00000" w14:textId="77777777" w:rsidR="008E2B53" w:rsidRDefault="008E2B53" w:rsidP="00554F85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072CB5E1" w14:textId="77777777" w:rsidR="008E2B53" w:rsidRDefault="008E2B53" w:rsidP="00554F85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594A1CDA" w14:textId="77777777" w:rsidR="008E2B53" w:rsidRDefault="008E2B53" w:rsidP="00554F85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0B41C62B" w14:textId="77777777" w:rsidR="008E2B53" w:rsidRDefault="008E2B53" w:rsidP="00554F85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755C1378" w14:textId="77777777" w:rsidR="008E2B53" w:rsidRDefault="008E2B53" w:rsidP="00554F85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522CE1BC" w14:textId="78DA650F" w:rsidR="00366882" w:rsidRPr="005944A3" w:rsidRDefault="00554F85" w:rsidP="00554F85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366882" w:rsidRPr="005944A3">
        <w:rPr>
          <w:sz w:val="28"/>
          <w:szCs w:val="28"/>
        </w:rPr>
        <w:t xml:space="preserve">ПРИЛОЖЕНИЕ №1 </w:t>
      </w:r>
    </w:p>
    <w:p w14:paraId="1EDCDC3D" w14:textId="77777777" w:rsidR="00366882" w:rsidRPr="005944A3" w:rsidRDefault="00366882" w:rsidP="00366882">
      <w:pPr>
        <w:jc w:val="right"/>
        <w:rPr>
          <w:sz w:val="28"/>
          <w:szCs w:val="28"/>
        </w:rPr>
      </w:pPr>
      <w:r w:rsidRPr="005944A3">
        <w:rPr>
          <w:sz w:val="28"/>
          <w:szCs w:val="28"/>
        </w:rPr>
        <w:t>к договору  от _________201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19F9DC11" w14:textId="77777777" w:rsidR="00366882" w:rsidRPr="005944A3" w:rsidRDefault="00366882" w:rsidP="00366882">
      <w:pPr>
        <w:spacing w:after="200" w:line="276" w:lineRule="auto"/>
        <w:jc w:val="both"/>
        <w:rPr>
          <w:b/>
          <w:sz w:val="28"/>
          <w:szCs w:val="28"/>
        </w:rPr>
      </w:pPr>
    </w:p>
    <w:p w14:paraId="430B43A8" w14:textId="77777777" w:rsidR="00366882" w:rsidRPr="005944A3" w:rsidRDefault="00366882" w:rsidP="00366882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0"/>
        <w:gridCol w:w="849"/>
        <w:gridCol w:w="851"/>
        <w:gridCol w:w="993"/>
        <w:gridCol w:w="1133"/>
        <w:gridCol w:w="1986"/>
      </w:tblGrid>
      <w:tr w:rsidR="00366882" w:rsidRPr="005944A3" w14:paraId="6DD7DF3C" w14:textId="77777777" w:rsidTr="00592AE0">
        <w:trPr>
          <w:trHeight w:val="848"/>
        </w:trPr>
        <w:tc>
          <w:tcPr>
            <w:tcW w:w="993" w:type="dxa"/>
            <w:vAlign w:val="center"/>
          </w:tcPr>
          <w:p w14:paraId="222F6238" w14:textId="77777777" w:rsidR="00366882" w:rsidRPr="005944A3" w:rsidRDefault="00366882" w:rsidP="0036688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 xml:space="preserve">№ </w:t>
            </w:r>
            <w:proofErr w:type="gramStart"/>
            <w:r w:rsidRPr="005944A3">
              <w:rPr>
                <w:sz w:val="28"/>
                <w:szCs w:val="28"/>
              </w:rPr>
              <w:t>п</w:t>
            </w:r>
            <w:proofErr w:type="gramEnd"/>
            <w:r w:rsidRPr="005944A3">
              <w:rPr>
                <w:sz w:val="28"/>
                <w:szCs w:val="28"/>
              </w:rPr>
              <w:t>/п</w:t>
            </w:r>
          </w:p>
        </w:tc>
        <w:tc>
          <w:tcPr>
            <w:tcW w:w="3970" w:type="dxa"/>
            <w:vAlign w:val="center"/>
          </w:tcPr>
          <w:p w14:paraId="0ED7BE30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функциональные, технические характеристики  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05A7E1A0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148774B8" w14:textId="77777777" w:rsidR="00366882" w:rsidRPr="005944A3" w:rsidRDefault="00366882" w:rsidP="00366882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2B957629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1FE2C908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5A46EBFB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366882" w:rsidRPr="005944A3" w14:paraId="712A977C" w14:textId="77777777" w:rsidTr="00592AE0">
        <w:trPr>
          <w:trHeight w:val="422"/>
        </w:trPr>
        <w:tc>
          <w:tcPr>
            <w:tcW w:w="993" w:type="dxa"/>
            <w:vAlign w:val="center"/>
          </w:tcPr>
          <w:p w14:paraId="0D9C05F3" w14:textId="77777777" w:rsidR="00366882" w:rsidRPr="005944A3" w:rsidRDefault="00366882" w:rsidP="0036688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359CE636" w14:textId="77777777" w:rsidR="00366882" w:rsidRPr="005944A3" w:rsidRDefault="00366882" w:rsidP="00366882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F388287" w14:textId="77777777" w:rsidR="00366882" w:rsidRPr="005944A3" w:rsidRDefault="00366882" w:rsidP="0036688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5F457E0" w14:textId="77777777" w:rsidR="00366882" w:rsidRPr="005944A3" w:rsidRDefault="00366882" w:rsidP="0036688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9DBF641" w14:textId="77777777" w:rsidR="00366882" w:rsidRPr="005944A3" w:rsidRDefault="00366882" w:rsidP="0036688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682F932" w14:textId="77777777" w:rsidR="00366882" w:rsidRPr="005944A3" w:rsidRDefault="00366882" w:rsidP="0036688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99EEE59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882" w:rsidRPr="005944A3" w14:paraId="7E67F607" w14:textId="77777777" w:rsidTr="00592AE0">
        <w:trPr>
          <w:trHeight w:val="422"/>
        </w:trPr>
        <w:tc>
          <w:tcPr>
            <w:tcW w:w="993" w:type="dxa"/>
            <w:vAlign w:val="center"/>
          </w:tcPr>
          <w:p w14:paraId="0A025102" w14:textId="77777777" w:rsidR="00366882" w:rsidRPr="005944A3" w:rsidRDefault="00366882" w:rsidP="0036688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15EA6F01" w14:textId="77777777" w:rsidR="00366882" w:rsidRPr="005944A3" w:rsidRDefault="00366882" w:rsidP="00366882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DB13275" w14:textId="77777777" w:rsidR="00366882" w:rsidRPr="005944A3" w:rsidRDefault="00366882" w:rsidP="0036688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1E99C13" w14:textId="77777777" w:rsidR="00366882" w:rsidRPr="005944A3" w:rsidRDefault="00366882" w:rsidP="0036688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A15827C" w14:textId="77777777" w:rsidR="00366882" w:rsidRPr="005944A3" w:rsidRDefault="00366882" w:rsidP="0036688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63B9302" w14:textId="77777777" w:rsidR="00366882" w:rsidRPr="005944A3" w:rsidRDefault="00366882" w:rsidP="0036688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068383E7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882" w:rsidRPr="005944A3" w14:paraId="3A07C60E" w14:textId="77777777" w:rsidTr="00592AE0">
        <w:trPr>
          <w:trHeight w:val="422"/>
        </w:trPr>
        <w:tc>
          <w:tcPr>
            <w:tcW w:w="993" w:type="dxa"/>
            <w:vAlign w:val="center"/>
          </w:tcPr>
          <w:p w14:paraId="755664D3" w14:textId="77777777" w:rsidR="00366882" w:rsidRPr="005944A3" w:rsidRDefault="00366882" w:rsidP="0036688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0E66DD47" w14:textId="77777777" w:rsidR="00366882" w:rsidRPr="005944A3" w:rsidRDefault="00366882" w:rsidP="00366882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1B43B28E" w14:textId="77777777" w:rsidR="00366882" w:rsidRPr="005944A3" w:rsidRDefault="00366882" w:rsidP="0036688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F25A930" w14:textId="77777777" w:rsidR="00366882" w:rsidRPr="005944A3" w:rsidRDefault="00366882" w:rsidP="0036688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2D8415F" w14:textId="77777777" w:rsidR="00366882" w:rsidRPr="005944A3" w:rsidRDefault="00366882" w:rsidP="0036688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2D50B66D" w14:textId="77777777" w:rsidR="00366882" w:rsidRPr="005944A3" w:rsidRDefault="00366882" w:rsidP="0036688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0C733011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882" w:rsidRPr="005944A3" w14:paraId="2E3D2A69" w14:textId="77777777" w:rsidTr="00592AE0">
        <w:trPr>
          <w:trHeight w:val="422"/>
        </w:trPr>
        <w:tc>
          <w:tcPr>
            <w:tcW w:w="993" w:type="dxa"/>
            <w:vAlign w:val="center"/>
          </w:tcPr>
          <w:p w14:paraId="5745E4AC" w14:textId="77777777" w:rsidR="00366882" w:rsidRPr="005944A3" w:rsidRDefault="00366882" w:rsidP="0036688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2F626F4E" w14:textId="77777777" w:rsidR="00366882" w:rsidRPr="005944A3" w:rsidRDefault="00366882" w:rsidP="00366882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6E54CE7D" w14:textId="77777777" w:rsidR="00366882" w:rsidRPr="005944A3" w:rsidRDefault="00366882" w:rsidP="0036688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682725E" w14:textId="77777777" w:rsidR="00366882" w:rsidRPr="005944A3" w:rsidRDefault="00366882" w:rsidP="0036688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56A5BCA" w14:textId="77777777" w:rsidR="00366882" w:rsidRPr="005944A3" w:rsidRDefault="00366882" w:rsidP="0036688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2C500D7B" w14:textId="77777777" w:rsidR="00366882" w:rsidRPr="005944A3" w:rsidRDefault="00366882" w:rsidP="0036688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621EAE6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882" w:rsidRPr="005944A3" w14:paraId="5F919C7E" w14:textId="77777777" w:rsidTr="00592AE0">
        <w:trPr>
          <w:trHeight w:val="422"/>
        </w:trPr>
        <w:tc>
          <w:tcPr>
            <w:tcW w:w="993" w:type="dxa"/>
            <w:vAlign w:val="center"/>
          </w:tcPr>
          <w:p w14:paraId="7B90C21A" w14:textId="77777777" w:rsidR="00366882" w:rsidRPr="005944A3" w:rsidRDefault="00366882" w:rsidP="00366882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14:paraId="7B7355FB" w14:textId="77777777" w:rsidR="00366882" w:rsidRPr="005944A3" w:rsidRDefault="00366882" w:rsidP="00366882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12B665D0" w14:textId="77777777" w:rsidR="00366882" w:rsidRPr="005944A3" w:rsidRDefault="00366882" w:rsidP="0036688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A6C9821" w14:textId="77777777" w:rsidR="00366882" w:rsidRPr="005944A3" w:rsidRDefault="00366882" w:rsidP="00366882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3151357" w14:textId="77777777" w:rsidR="00366882" w:rsidRPr="005944A3" w:rsidRDefault="00366882" w:rsidP="0036688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A93B311" w14:textId="77777777" w:rsidR="00366882" w:rsidRPr="005944A3" w:rsidRDefault="00366882" w:rsidP="00366882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F497170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5E9464B" w14:textId="77777777" w:rsidR="00366882" w:rsidRPr="005944A3" w:rsidRDefault="00366882" w:rsidP="003668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72B9D7C" w14:textId="77777777" w:rsidR="00AC3715" w:rsidRDefault="00AC3715" w:rsidP="00AC3715"/>
    <w:p w14:paraId="6F456D05" w14:textId="77777777" w:rsidR="00AC3715" w:rsidRDefault="00AC3715" w:rsidP="00AC3715"/>
    <w:p w14:paraId="557443E3" w14:textId="77777777" w:rsidR="00AC3715" w:rsidRDefault="00AC3715" w:rsidP="00AC3715"/>
    <w:p w14:paraId="685D4B08" w14:textId="77777777" w:rsidR="00AC3715" w:rsidRDefault="00AC3715" w:rsidP="00AC3715"/>
    <w:p w14:paraId="5E145D80" w14:textId="77777777" w:rsidR="00AC3715" w:rsidRDefault="00AC3715" w:rsidP="00AC3715"/>
    <w:p w14:paraId="4E53F168" w14:textId="77777777" w:rsidR="00AC3715" w:rsidRDefault="00AC3715" w:rsidP="00AC3715"/>
    <w:p w14:paraId="056110EE" w14:textId="77777777" w:rsidR="00AC3715" w:rsidRDefault="00AC3715" w:rsidP="00AC3715"/>
    <w:p w14:paraId="77D32E62" w14:textId="77777777" w:rsidR="00AC3715" w:rsidRDefault="00AC3715" w:rsidP="00AC3715"/>
    <w:p w14:paraId="7BA76114" w14:textId="77777777" w:rsidR="00AC3715" w:rsidRDefault="00AC3715" w:rsidP="00AC3715"/>
    <w:p w14:paraId="5F4449A7" w14:textId="77777777" w:rsidR="00AC3715" w:rsidRDefault="00AC3715" w:rsidP="00AC3715"/>
    <w:p w14:paraId="59CA8294" w14:textId="77777777" w:rsidR="00AC3715" w:rsidRDefault="00AC3715" w:rsidP="00AC3715"/>
    <w:p w14:paraId="49004BB8" w14:textId="77777777" w:rsidR="00AC3715" w:rsidRDefault="00AC3715" w:rsidP="00AC3715"/>
    <w:p w14:paraId="2B65B786" w14:textId="77777777" w:rsidR="00AC3715" w:rsidRDefault="00AC3715" w:rsidP="00AC3715"/>
    <w:p w14:paraId="783E55CF" w14:textId="77777777" w:rsidR="00AC3715" w:rsidRDefault="00AC3715" w:rsidP="00AC3715"/>
    <w:p w14:paraId="0A6EE701" w14:textId="77777777" w:rsidR="00AC3715" w:rsidRDefault="00AC3715" w:rsidP="00AC3715"/>
    <w:p w14:paraId="40A2D6CE" w14:textId="77777777" w:rsidR="00C4021F" w:rsidRDefault="00C4021F" w:rsidP="00AC3715"/>
    <w:p w14:paraId="4217764D" w14:textId="77777777" w:rsidR="00C4021F" w:rsidRDefault="00C4021F" w:rsidP="00AC3715"/>
    <w:p w14:paraId="19223D2B" w14:textId="77777777" w:rsidR="00C4021F" w:rsidRDefault="00C4021F" w:rsidP="00AC3715"/>
    <w:p w14:paraId="51916240" w14:textId="77777777" w:rsidR="00C4021F" w:rsidRDefault="00C4021F" w:rsidP="00AC3715"/>
    <w:p w14:paraId="517323F7" w14:textId="77777777" w:rsidR="00C4021F" w:rsidRDefault="00C4021F" w:rsidP="00AC3715"/>
    <w:p w14:paraId="49379817" w14:textId="77777777" w:rsidR="00C4021F" w:rsidRDefault="00C4021F" w:rsidP="00AC3715"/>
    <w:p w14:paraId="74D290A1" w14:textId="77777777" w:rsidR="00C4021F" w:rsidRDefault="00C4021F" w:rsidP="00AC3715"/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07B1CD10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>поставку средств индивидуальной защиты</w:t>
      </w:r>
      <w:r w:rsidR="00BA3DBE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6DF5414C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BA3DBE">
        <w:rPr>
          <w:b/>
          <w:sz w:val="28"/>
          <w:szCs w:val="28"/>
        </w:rPr>
        <w:t>поставку средств индивидуальной защиты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4845B8">
      <w:footerReference w:type="default" r:id="rId11"/>
      <w:pgSz w:w="11906" w:h="16838" w:code="9"/>
      <w:pgMar w:top="851" w:right="425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8A83C" w14:textId="77777777" w:rsidR="003C30A2" w:rsidRDefault="003C30A2" w:rsidP="00E10162">
      <w:r>
        <w:separator/>
      </w:r>
    </w:p>
  </w:endnote>
  <w:endnote w:type="continuationSeparator" w:id="0">
    <w:p w14:paraId="23464607" w14:textId="77777777" w:rsidR="003C30A2" w:rsidRDefault="003C30A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A219D8" w:rsidRDefault="00A219D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F2C25">
      <w:rPr>
        <w:noProof/>
      </w:rPr>
      <w:t>2</w:t>
    </w:r>
    <w:r>
      <w:rPr>
        <w:noProof/>
      </w:rPr>
      <w:fldChar w:fldCharType="end"/>
    </w:r>
  </w:p>
  <w:p w14:paraId="5EFABD2B" w14:textId="77777777" w:rsidR="00A219D8" w:rsidRDefault="00A219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1F9FB" w14:textId="77777777" w:rsidR="003C30A2" w:rsidRDefault="003C30A2" w:rsidP="00E10162">
      <w:r>
        <w:separator/>
      </w:r>
    </w:p>
  </w:footnote>
  <w:footnote w:type="continuationSeparator" w:id="0">
    <w:p w14:paraId="26D6B64B" w14:textId="77777777" w:rsidR="003C30A2" w:rsidRDefault="003C30A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0BCD71EE"/>
    <w:multiLevelType w:val="hybridMultilevel"/>
    <w:tmpl w:val="23D4F5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441407F"/>
    <w:multiLevelType w:val="hybridMultilevel"/>
    <w:tmpl w:val="33D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EB458D"/>
    <w:multiLevelType w:val="hybridMultilevel"/>
    <w:tmpl w:val="69A8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96B69"/>
    <w:multiLevelType w:val="multilevel"/>
    <w:tmpl w:val="ADB0C5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E6E4FF3"/>
    <w:multiLevelType w:val="hybridMultilevel"/>
    <w:tmpl w:val="6A3C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3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BC8079E"/>
    <w:multiLevelType w:val="hybridMultilevel"/>
    <w:tmpl w:val="0C2C3C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9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0">
    <w:nsid w:val="65E30839"/>
    <w:multiLevelType w:val="hybridMultilevel"/>
    <w:tmpl w:val="93EC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F0ACB"/>
    <w:multiLevelType w:val="multilevel"/>
    <w:tmpl w:val="86D893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776E63"/>
    <w:multiLevelType w:val="multilevel"/>
    <w:tmpl w:val="3C6C80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476165"/>
    <w:multiLevelType w:val="hybridMultilevel"/>
    <w:tmpl w:val="42F6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3671C"/>
    <w:multiLevelType w:val="multilevel"/>
    <w:tmpl w:val="CCDA3F5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35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55F56"/>
    <w:multiLevelType w:val="hybridMultilevel"/>
    <w:tmpl w:val="15FA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1"/>
  </w:num>
  <w:num w:numId="5">
    <w:abstractNumId w:val="8"/>
  </w:num>
  <w:num w:numId="6">
    <w:abstractNumId w:val="23"/>
  </w:num>
  <w:num w:numId="7">
    <w:abstractNumId w:val="21"/>
  </w:num>
  <w:num w:numId="8">
    <w:abstractNumId w:val="4"/>
  </w:num>
  <w:num w:numId="9">
    <w:abstractNumId w:val="35"/>
  </w:num>
  <w:num w:numId="10">
    <w:abstractNumId w:val="16"/>
  </w:num>
  <w:num w:numId="11">
    <w:abstractNumId w:val="22"/>
  </w:num>
  <w:num w:numId="12">
    <w:abstractNumId w:val="20"/>
  </w:num>
  <w:num w:numId="13">
    <w:abstractNumId w:val="24"/>
  </w:num>
  <w:num w:numId="14">
    <w:abstractNumId w:val="12"/>
  </w:num>
  <w:num w:numId="15">
    <w:abstractNumId w:val="29"/>
  </w:num>
  <w:num w:numId="16">
    <w:abstractNumId w:val="28"/>
  </w:num>
  <w:num w:numId="17">
    <w:abstractNumId w:val="5"/>
  </w:num>
  <w:num w:numId="18">
    <w:abstractNumId w:val="13"/>
  </w:num>
  <w:num w:numId="19">
    <w:abstractNumId w:val="10"/>
  </w:num>
  <w:num w:numId="20">
    <w:abstractNumId w:val="26"/>
  </w:num>
  <w:num w:numId="21">
    <w:abstractNumId w:val="27"/>
  </w:num>
  <w:num w:numId="22">
    <w:abstractNumId w:val="9"/>
  </w:num>
  <w:num w:numId="23">
    <w:abstractNumId w:val="25"/>
  </w:num>
  <w:num w:numId="24">
    <w:abstractNumId w:val="6"/>
  </w:num>
  <w:num w:numId="25">
    <w:abstractNumId w:val="15"/>
  </w:num>
  <w:num w:numId="26">
    <w:abstractNumId w:val="34"/>
  </w:num>
  <w:num w:numId="27">
    <w:abstractNumId w:val="31"/>
  </w:num>
  <w:num w:numId="28">
    <w:abstractNumId w:val="30"/>
  </w:num>
  <w:num w:numId="29">
    <w:abstractNumId w:val="18"/>
  </w:num>
  <w:num w:numId="30">
    <w:abstractNumId w:val="14"/>
  </w:num>
  <w:num w:numId="31">
    <w:abstractNumId w:val="3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</w:num>
  <w:num w:numId="3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2"/>
  </w:num>
  <w:num w:numId="37">
    <w:abstractNumId w:val="1"/>
  </w:num>
  <w:num w:numId="38">
    <w:abstractNumId w:val="2"/>
  </w:num>
  <w:num w:numId="39">
    <w:abstractNumId w:val="3"/>
  </w:num>
  <w:num w:numId="40">
    <w:abstractNumId w:val="33"/>
  </w:num>
  <w:num w:numId="41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0DF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4058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4F32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sp.011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0906-9F21-4AC4-A0FD-ED5AE1A3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7293</Words>
  <Characters>41575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Пользователь</cp:lastModifiedBy>
  <cp:revision>24</cp:revision>
  <cp:lastPrinted>2014-07-02T12:56:00Z</cp:lastPrinted>
  <dcterms:created xsi:type="dcterms:W3CDTF">2014-07-02T13:41:00Z</dcterms:created>
  <dcterms:modified xsi:type="dcterms:W3CDTF">2014-07-03T13:17:00Z</dcterms:modified>
</cp:coreProperties>
</file>